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E9EF" w14:textId="77777777" w:rsidR="004A6C43" w:rsidRPr="004A6C43" w:rsidRDefault="004A6C43" w:rsidP="004A6C43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r w:rsidRPr="004A6C43">
        <w:rPr>
          <w:rFonts w:ascii="Arial" w:eastAsia="Cambria" w:hAnsi="Arial" w:cs="Arial"/>
          <w:b/>
          <w:lang w:eastAsia="en-US"/>
        </w:rPr>
        <w:t xml:space="preserve">Superior Court of Washington, County of </w:t>
      </w:r>
      <w:r w:rsidRPr="00B13057">
        <w:rPr>
          <w:rFonts w:ascii="Arial" w:eastAsia="Cambria" w:hAnsi="Arial" w:cs="Arial"/>
          <w:lang w:eastAsia="en-US"/>
        </w:rPr>
        <w:t>_______________</w:t>
      </w:r>
    </w:p>
    <w:tbl>
      <w:tblPr>
        <w:tblW w:w="9436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90"/>
        <w:gridCol w:w="4446"/>
      </w:tblGrid>
      <w:tr w:rsidR="003B5022" w14:paraId="6F948A23" w14:textId="77777777" w:rsidTr="001D4613">
        <w:trPr>
          <w:cantSplit/>
          <w:trHeight w:val="1503"/>
          <w:jc w:val="center"/>
        </w:trPr>
        <w:tc>
          <w:tcPr>
            <w:tcW w:w="4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2F4819" w14:textId="77777777" w:rsidR="00227D06" w:rsidRDefault="00227D06" w:rsidP="00B13057">
            <w:pPr>
              <w:spacing w:after="0"/>
              <w:ind w:left="-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14:paraId="14EDAB7F" w14:textId="77777777" w:rsidR="00227D06" w:rsidRDefault="00227D06" w:rsidP="00B13057">
            <w:pPr>
              <w:tabs>
                <w:tab w:val="left" w:pos="4536"/>
              </w:tabs>
              <w:spacing w:before="480" w:after="0"/>
              <w:ind w:left="-56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CD8D464" w14:textId="77777777" w:rsidR="00227D06" w:rsidRDefault="00227D06" w:rsidP="00B13057">
            <w:pPr>
              <w:tabs>
                <w:tab w:val="left" w:pos="4536"/>
              </w:tabs>
              <w:spacing w:after="60"/>
              <w:ind w:left="-5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58F571" w14:textId="72B3F447" w:rsidR="003B5022" w:rsidRDefault="003B5022" w:rsidP="00B13057">
            <w:pPr>
              <w:tabs>
                <w:tab w:val="left" w:pos="4122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CCC64B" w14:textId="77777777" w:rsidR="00E750CA" w:rsidRDefault="00961BFD" w:rsidP="00E750CA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Objection to </w:t>
            </w:r>
            <w:r w:rsidR="001D676C">
              <w:rPr>
                <w:rFonts w:ascii="Arial" w:hAnsi="Arial" w:cs="Arial"/>
                <w:sz w:val="22"/>
                <w:szCs w:val="22"/>
              </w:rPr>
              <w:t>Minor Guardianship</w:t>
            </w:r>
          </w:p>
          <w:p w14:paraId="2AE007B6" w14:textId="77777777" w:rsidR="003B5022" w:rsidRDefault="002F0DAE" w:rsidP="00E750CA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(OB</w:t>
            </w:r>
            <w:r w:rsidR="00E750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0844352" w14:textId="77777777" w:rsidR="003B5022" w:rsidRPr="00B13057" w:rsidRDefault="00051C47" w:rsidP="00B13057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13057">
        <w:rPr>
          <w:rFonts w:ascii="Arial" w:hAnsi="Arial" w:cs="Arial"/>
          <w:b/>
          <w:sz w:val="28"/>
          <w:szCs w:val="28"/>
        </w:rPr>
        <w:t>Objection to Minor Guardianship</w:t>
      </w:r>
    </w:p>
    <w:p w14:paraId="5D177C20" w14:textId="77777777" w:rsidR="00D20429" w:rsidRPr="00666BF1" w:rsidRDefault="00D20429">
      <w:pPr>
        <w:pStyle w:val="WAnote"/>
        <w:ind w:left="0" w:firstLine="0"/>
        <w:rPr>
          <w:rFonts w:ascii="Arial Narrow" w:hAnsi="Arial Narrow"/>
          <w:i/>
          <w:iCs/>
        </w:rPr>
      </w:pPr>
      <w:r w:rsidRPr="00666BF1">
        <w:rPr>
          <w:rFonts w:ascii="Arial Narrow" w:hAnsi="Arial Narrow"/>
          <w:b/>
          <w:bCs/>
          <w:i/>
          <w:iCs/>
        </w:rPr>
        <w:t>Use this form</w:t>
      </w:r>
      <w:r>
        <w:rPr>
          <w:rFonts w:ascii="Arial Narrow" w:hAnsi="Arial Narrow"/>
          <w:i/>
          <w:iCs/>
        </w:rPr>
        <w:t xml:space="preserve"> </w:t>
      </w:r>
      <w:r w:rsidR="00666BF1">
        <w:rPr>
          <w:rFonts w:ascii="Arial Narrow" w:hAnsi="Arial Narrow"/>
          <w:i/>
          <w:iCs/>
        </w:rPr>
        <w:t>if you disagree with any type of Minor Guardianship Petition (regular, emergency, or standby)</w:t>
      </w:r>
      <w:r w:rsidR="004200B1">
        <w:rPr>
          <w:rFonts w:ascii="Arial Narrow" w:hAnsi="Arial Narrow"/>
          <w:i/>
          <w:iCs/>
        </w:rPr>
        <w:t>.</w:t>
      </w:r>
    </w:p>
    <w:p w14:paraId="6901C192" w14:textId="77777777" w:rsidR="003B5022" w:rsidRPr="00B13057" w:rsidRDefault="004A0BCE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rPr>
          <w:sz w:val="22"/>
          <w:szCs w:val="22"/>
        </w:rPr>
      </w:pPr>
      <w:r w:rsidRPr="00B13057">
        <w:rPr>
          <w:sz w:val="22"/>
          <w:szCs w:val="22"/>
        </w:rPr>
        <w:t>1.</w:t>
      </w:r>
      <w:r w:rsidRPr="00B13057">
        <w:rPr>
          <w:sz w:val="22"/>
          <w:szCs w:val="22"/>
        </w:rPr>
        <w:tab/>
      </w:r>
      <w:r w:rsidR="003B5022" w:rsidRPr="00B13057">
        <w:rPr>
          <w:sz w:val="22"/>
          <w:szCs w:val="22"/>
        </w:rPr>
        <w:t xml:space="preserve">Your </w:t>
      </w:r>
      <w:r w:rsidR="008663D2" w:rsidRPr="00B13057">
        <w:rPr>
          <w:sz w:val="22"/>
          <w:szCs w:val="22"/>
        </w:rPr>
        <w:t>o</w:t>
      </w:r>
      <w:r w:rsidR="00051C47" w:rsidRPr="00B13057">
        <w:rPr>
          <w:sz w:val="22"/>
          <w:szCs w:val="22"/>
        </w:rPr>
        <w:t>bjection</w:t>
      </w:r>
    </w:p>
    <w:p w14:paraId="036BF81A" w14:textId="7CAF449F" w:rsidR="000F2D58" w:rsidRDefault="000F2D58" w:rsidP="00B13057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each section of the </w:t>
      </w:r>
      <w:r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and </w:t>
      </w:r>
      <w:r w:rsidRPr="00DD1442">
        <w:rPr>
          <w:rFonts w:ascii="Arial" w:hAnsi="Arial" w:cs="Arial"/>
          <w:i/>
          <w:sz w:val="22"/>
          <w:szCs w:val="22"/>
        </w:rPr>
        <w:t>Reasons for Guardianship</w:t>
      </w:r>
      <w:r>
        <w:rPr>
          <w:rFonts w:ascii="Arial" w:hAnsi="Arial" w:cs="Arial"/>
          <w:sz w:val="22"/>
          <w:szCs w:val="22"/>
        </w:rPr>
        <w:t xml:space="preserve">, if </w:t>
      </w:r>
      <w:r w:rsidR="008663D2">
        <w:rPr>
          <w:rFonts w:ascii="Arial" w:hAnsi="Arial" w:cs="Arial"/>
          <w:sz w:val="22"/>
          <w:szCs w:val="22"/>
        </w:rPr>
        <w:t>one</w:t>
      </w:r>
      <w:r w:rsidR="0046626C">
        <w:rPr>
          <w:rFonts w:ascii="Arial" w:hAnsi="Arial" w:cs="Arial"/>
          <w:sz w:val="22"/>
          <w:szCs w:val="22"/>
        </w:rPr>
        <w:t xml:space="preserve"> wa</w:t>
      </w:r>
      <w:r>
        <w:rPr>
          <w:rFonts w:ascii="Arial" w:hAnsi="Arial" w:cs="Arial"/>
          <w:sz w:val="22"/>
          <w:szCs w:val="22"/>
        </w:rPr>
        <w:t>s served on you. Now fill out below.</w:t>
      </w:r>
    </w:p>
    <w:p w14:paraId="6019ACCC" w14:textId="77777777" w:rsidR="003172D0" w:rsidRDefault="00DD1442" w:rsidP="00B13057">
      <w:pPr>
        <w:tabs>
          <w:tab w:val="center" w:pos="9180"/>
        </w:tabs>
        <w:spacing w:before="120" w:after="12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DD1442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i/>
          <w:sz w:val="22"/>
          <w:szCs w:val="22"/>
        </w:rPr>
        <w:t xml:space="preserve"> (name)</w:t>
      </w:r>
      <w:r w:rsidR="0002017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 w:rsidR="00020179"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and my relationship </w:t>
      </w:r>
      <w:r w:rsidR="000F2D58">
        <w:rPr>
          <w:rFonts w:ascii="Arial" w:hAnsi="Arial" w:cs="Arial"/>
          <w:sz w:val="22"/>
          <w:szCs w:val="22"/>
        </w:rPr>
        <w:t xml:space="preserve">to the children in this case is </w:t>
      </w:r>
      <w:r w:rsidR="000F2D58">
        <w:rPr>
          <w:rFonts w:ascii="Arial" w:hAnsi="Arial" w:cs="Arial"/>
          <w:sz w:val="22"/>
          <w:szCs w:val="22"/>
          <w:u w:val="single"/>
        </w:rPr>
        <w:tab/>
      </w:r>
      <w:r w:rsidR="003172D0">
        <w:rPr>
          <w:rFonts w:ascii="Arial" w:hAnsi="Arial" w:cs="Arial"/>
          <w:sz w:val="22"/>
          <w:szCs w:val="22"/>
          <w:u w:val="single"/>
        </w:rPr>
        <w:t>.</w:t>
      </w:r>
    </w:p>
    <w:p w14:paraId="54070685" w14:textId="77777777" w:rsidR="003172D0" w:rsidRDefault="000F2D58" w:rsidP="00B13057">
      <w:pPr>
        <w:tabs>
          <w:tab w:val="center" w:pos="927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object to the appointment of a guardian for the minor children in this case</w:t>
      </w:r>
      <w:r w:rsidR="003172D0">
        <w:rPr>
          <w:rFonts w:ascii="Arial" w:hAnsi="Arial" w:cs="Arial"/>
          <w:sz w:val="22"/>
          <w:szCs w:val="22"/>
        </w:rPr>
        <w:t xml:space="preserve"> because</w:t>
      </w:r>
      <w:r w:rsidR="00694F05">
        <w:rPr>
          <w:rFonts w:ascii="Arial" w:hAnsi="Arial" w:cs="Arial"/>
          <w:i/>
          <w:sz w:val="22"/>
          <w:szCs w:val="22"/>
        </w:rPr>
        <w:t xml:space="preserve"> </w:t>
      </w:r>
      <w:r w:rsidR="005E48CE">
        <w:rPr>
          <w:rFonts w:ascii="Arial" w:hAnsi="Arial" w:cs="Arial"/>
          <w:i/>
          <w:sz w:val="22"/>
          <w:szCs w:val="22"/>
        </w:rPr>
        <w:br/>
      </w:r>
      <w:r w:rsidR="00694F05">
        <w:rPr>
          <w:rFonts w:ascii="Arial" w:hAnsi="Arial" w:cs="Arial"/>
          <w:i/>
          <w:sz w:val="22"/>
          <w:szCs w:val="22"/>
        </w:rPr>
        <w:t>(check all that apply)</w:t>
      </w:r>
      <w:r w:rsidR="003172D0">
        <w:rPr>
          <w:rFonts w:ascii="Arial" w:hAnsi="Arial" w:cs="Arial"/>
          <w:sz w:val="22"/>
          <w:szCs w:val="22"/>
        </w:rPr>
        <w:t>:</w:t>
      </w:r>
      <w:r w:rsidR="00DD1442">
        <w:rPr>
          <w:rFonts w:ascii="Arial" w:hAnsi="Arial" w:cs="Arial"/>
          <w:sz w:val="22"/>
          <w:szCs w:val="22"/>
        </w:rPr>
        <w:t xml:space="preserve"> </w:t>
      </w:r>
    </w:p>
    <w:p w14:paraId="2C91F230" w14:textId="6AE87947" w:rsidR="003172D0" w:rsidRPr="00E371F0" w:rsidRDefault="003172D0" w:rsidP="00B13057">
      <w:pPr>
        <w:tabs>
          <w:tab w:val="center" w:pos="9270"/>
        </w:tabs>
        <w:spacing w:before="12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a parent is willing and able</w:t>
      </w:r>
      <w:r w:rsidR="00694F05">
        <w:rPr>
          <w:rFonts w:ascii="Arial" w:hAnsi="Arial" w:cs="Arial"/>
          <w:sz w:val="22"/>
          <w:szCs w:val="22"/>
        </w:rPr>
        <w:t xml:space="preserve"> to perform parenting functions. (</w:t>
      </w:r>
      <w:r w:rsidR="00694F05">
        <w:rPr>
          <w:rFonts w:ascii="Arial" w:hAnsi="Arial" w:cs="Arial"/>
          <w:i/>
          <w:sz w:val="22"/>
          <w:szCs w:val="22"/>
        </w:rPr>
        <w:t>Minor Guardianship)</w:t>
      </w:r>
    </w:p>
    <w:p w14:paraId="7604D50E" w14:textId="738179D3" w:rsidR="003172D0" w:rsidRPr="00E371F0" w:rsidRDefault="003172D0" w:rsidP="00B13057">
      <w:pPr>
        <w:tabs>
          <w:tab w:val="center" w:pos="9270"/>
        </w:tabs>
        <w:spacing w:before="120"/>
        <w:ind w:left="1368" w:hanging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a parent will be willing and able </w:t>
      </w:r>
      <w:r w:rsidR="00694F05">
        <w:rPr>
          <w:rFonts w:ascii="Arial" w:hAnsi="Arial" w:cs="Arial"/>
          <w:sz w:val="22"/>
          <w:szCs w:val="22"/>
        </w:rPr>
        <w:t xml:space="preserve">to perform parenting functions </w:t>
      </w:r>
      <w:r>
        <w:rPr>
          <w:rFonts w:ascii="Arial" w:hAnsi="Arial" w:cs="Arial"/>
          <w:sz w:val="22"/>
          <w:szCs w:val="22"/>
        </w:rPr>
        <w:t>during the next two year period</w:t>
      </w:r>
      <w:r w:rsidR="00694F05">
        <w:rPr>
          <w:rFonts w:ascii="Arial" w:hAnsi="Arial" w:cs="Arial"/>
          <w:sz w:val="22"/>
          <w:szCs w:val="22"/>
        </w:rPr>
        <w:t xml:space="preserve">. </w:t>
      </w:r>
      <w:r w:rsidR="00694F05">
        <w:rPr>
          <w:rFonts w:ascii="Arial" w:hAnsi="Arial" w:cs="Arial"/>
          <w:i/>
          <w:sz w:val="22"/>
          <w:szCs w:val="22"/>
        </w:rPr>
        <w:t>(Standby Guardianship)</w:t>
      </w:r>
    </w:p>
    <w:p w14:paraId="326E6E13" w14:textId="492B762F" w:rsidR="003172D0" w:rsidRPr="00E371F0" w:rsidRDefault="003172D0" w:rsidP="00B13057">
      <w:pPr>
        <w:tabs>
          <w:tab w:val="center" w:pos="9270"/>
        </w:tabs>
        <w:spacing w:before="120"/>
        <w:ind w:left="1368" w:hanging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a </w:t>
      </w:r>
      <w:r w:rsidR="00694F05">
        <w:rPr>
          <w:rFonts w:ascii="Arial" w:hAnsi="Arial" w:cs="Arial"/>
          <w:sz w:val="22"/>
          <w:szCs w:val="22"/>
        </w:rPr>
        <w:t>person is willing</w:t>
      </w:r>
      <w:r w:rsidR="00A17FB1">
        <w:rPr>
          <w:rFonts w:ascii="Arial" w:hAnsi="Arial" w:cs="Arial"/>
          <w:sz w:val="22"/>
          <w:szCs w:val="22"/>
        </w:rPr>
        <w:t>, able,</w:t>
      </w:r>
      <w:r w:rsidR="00694F05">
        <w:rPr>
          <w:rFonts w:ascii="Arial" w:hAnsi="Arial" w:cs="Arial"/>
          <w:sz w:val="22"/>
          <w:szCs w:val="22"/>
        </w:rPr>
        <w:t xml:space="preserve"> and has authority to act in the circumstances and prevent substantial harm to the children. </w:t>
      </w:r>
      <w:r w:rsidR="00694F05">
        <w:rPr>
          <w:rFonts w:ascii="Arial" w:hAnsi="Arial" w:cs="Arial"/>
          <w:i/>
          <w:sz w:val="22"/>
          <w:szCs w:val="22"/>
        </w:rPr>
        <w:t>(Emergency Minor Guardianship)</w:t>
      </w:r>
    </w:p>
    <w:p w14:paraId="5181AFA2" w14:textId="2361BD85" w:rsidR="00DD1442" w:rsidRDefault="00694F05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 w:rsidR="00DD1442">
        <w:rPr>
          <w:rFonts w:ascii="Arial" w:hAnsi="Arial" w:cs="Arial"/>
          <w:sz w:val="22"/>
          <w:szCs w:val="22"/>
          <w:u w:val="single"/>
        </w:rPr>
        <w:tab/>
      </w:r>
    </w:p>
    <w:p w14:paraId="773BC6CB" w14:textId="77777777" w:rsidR="00DD1442" w:rsidRDefault="00DD1442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B465DFF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EA3C9A1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C7B2A2F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0E414A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3B1655FC" w14:textId="18C44BA6" w:rsidR="00DD1442" w:rsidRDefault="00FE566D" w:rsidP="00B13057">
      <w:pPr>
        <w:tabs>
          <w:tab w:val="left" w:pos="720"/>
          <w:tab w:val="left" w:pos="9270"/>
        </w:tabs>
        <w:spacing w:before="20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4200B1">
        <w:rPr>
          <w:rFonts w:ascii="Arial" w:hAnsi="Arial" w:cs="Arial"/>
          <w:sz w:val="22"/>
          <w:szCs w:val="22"/>
        </w:rPr>
        <w:t xml:space="preserve"> </w:t>
      </w:r>
      <w:r w:rsidR="00DD1442" w:rsidRPr="00DD1442">
        <w:rPr>
          <w:rFonts w:ascii="Arial" w:hAnsi="Arial" w:cs="Arial"/>
          <w:sz w:val="22"/>
          <w:szCs w:val="22"/>
        </w:rPr>
        <w:t>The appointment</w:t>
      </w:r>
      <w:r>
        <w:rPr>
          <w:rFonts w:ascii="Arial" w:hAnsi="Arial" w:cs="Arial"/>
          <w:sz w:val="22"/>
          <w:szCs w:val="22"/>
        </w:rPr>
        <w:t xml:space="preserve"> of</w:t>
      </w:r>
      <w:r w:rsidR="00491D00">
        <w:rPr>
          <w:rFonts w:ascii="Arial" w:hAnsi="Arial" w:cs="Arial"/>
          <w:sz w:val="22"/>
          <w:szCs w:val="22"/>
        </w:rPr>
        <w:t xml:space="preserve"> </w:t>
      </w:r>
      <w:r w:rsidR="00491D00" w:rsidRPr="00FE566D">
        <w:rPr>
          <w:rFonts w:ascii="Arial" w:hAnsi="Arial" w:cs="Arial"/>
          <w:i/>
          <w:sz w:val="22"/>
          <w:szCs w:val="22"/>
        </w:rPr>
        <w:t>(name)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as guardian is not in the best interest</w:t>
      </w:r>
      <w:r w:rsidR="005E4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children because:</w:t>
      </w:r>
    </w:p>
    <w:p w14:paraId="62ED7F6F" w14:textId="77777777" w:rsidR="00FE566D" w:rsidRDefault="00FE566D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C3EABD3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B52AA13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D536E5F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BE19B1" w14:textId="77777777" w:rsidR="00FE566D" w:rsidRDefault="00FE566D" w:rsidP="00B13057">
      <w:pPr>
        <w:tabs>
          <w:tab w:val="left" w:pos="720"/>
          <w:tab w:val="left" w:pos="9270"/>
        </w:tabs>
        <w:spacing w:before="20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Pr="00FE566D">
        <w:rPr>
          <w:rFonts w:ascii="Arial" w:hAnsi="Arial" w:cs="Arial"/>
          <w:sz w:val="22"/>
          <w:szCs w:val="22"/>
        </w:rPr>
        <w:t>The court should appoint</w:t>
      </w:r>
      <w:r>
        <w:rPr>
          <w:rFonts w:ascii="Arial" w:hAnsi="Arial" w:cs="Arial"/>
          <w:sz w:val="22"/>
          <w:szCs w:val="22"/>
        </w:rPr>
        <w:t xml:space="preserve"> </w:t>
      </w:r>
      <w:r w:rsidRPr="00FE566D">
        <w:rPr>
          <w:rFonts w:ascii="Arial" w:hAnsi="Arial" w:cs="Arial"/>
          <w:i/>
          <w:sz w:val="22"/>
          <w:szCs w:val="22"/>
        </w:rPr>
        <w:t>(name)</w:t>
      </w:r>
      <w:r w:rsidR="004C2EE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as guardian</w:t>
      </w:r>
      <w:r w:rsidR="005E48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the children because</w:t>
      </w:r>
      <w:r w:rsidR="005E48CE">
        <w:rPr>
          <w:rFonts w:ascii="Arial" w:hAnsi="Arial" w:cs="Arial"/>
          <w:sz w:val="22"/>
          <w:szCs w:val="22"/>
        </w:rPr>
        <w:t>:</w:t>
      </w:r>
    </w:p>
    <w:p w14:paraId="5BEC5359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465214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8C78D73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A8A59DB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8A601AC" w14:textId="3D96E30A" w:rsidR="00227D06" w:rsidRDefault="00227D06" w:rsidP="00B13057">
      <w:pPr>
        <w:tabs>
          <w:tab w:val="left" w:pos="720"/>
        </w:tabs>
        <w:spacing w:before="20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420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 reason</w:t>
      </w:r>
      <w:r w:rsidR="00EF658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guardianship is inappropriate</w:t>
      </w:r>
      <w:r w:rsidR="006E2DEE">
        <w:rPr>
          <w:rFonts w:ascii="Arial" w:hAnsi="Arial" w:cs="Arial"/>
          <w:sz w:val="22"/>
          <w:szCs w:val="22"/>
        </w:rPr>
        <w:t>:</w:t>
      </w:r>
    </w:p>
    <w:p w14:paraId="539AF887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B3D3319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DE4109" w14:textId="77777777" w:rsidR="005E48CE" w:rsidRDefault="005E48CE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A71F951" w14:textId="77777777" w:rsidR="003B5022" w:rsidRPr="00B13057" w:rsidRDefault="003B5022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13057">
        <w:rPr>
          <w:sz w:val="22"/>
          <w:szCs w:val="22"/>
        </w:rPr>
        <w:t>2.</w:t>
      </w:r>
      <w:r w:rsidRPr="00B13057">
        <w:rPr>
          <w:sz w:val="22"/>
          <w:szCs w:val="22"/>
        </w:rPr>
        <w:tab/>
        <w:t>Request</w:t>
      </w:r>
    </w:p>
    <w:p w14:paraId="31768CCA" w14:textId="77777777" w:rsidR="003B5022" w:rsidRDefault="003B5022" w:rsidP="00B13057">
      <w:pPr>
        <w:pStyle w:val="WAabc"/>
        <w:tabs>
          <w:tab w:val="clear" w:pos="1440"/>
        </w:tabs>
        <w:ind w:left="720" w:firstLine="0"/>
      </w:pPr>
      <w:r>
        <w:t>I ask the court to</w:t>
      </w:r>
      <w:r w:rsidR="006E2DEE">
        <w:t xml:space="preserve"> </w:t>
      </w:r>
      <w:r w:rsidR="006E2DEE">
        <w:rPr>
          <w:i/>
        </w:rPr>
        <w:t>(check all that apply)</w:t>
      </w:r>
      <w:r>
        <w:t>:</w:t>
      </w:r>
    </w:p>
    <w:p w14:paraId="2C03FE98" w14:textId="77777777" w:rsidR="003B5022" w:rsidRDefault="00051D4A" w:rsidP="00B13057">
      <w:pPr>
        <w:pStyle w:val="WAabc"/>
        <w:tabs>
          <w:tab w:val="clear" w:pos="1440"/>
        </w:tabs>
        <w:ind w:left="1080" w:hanging="360"/>
      </w:pPr>
      <w:r>
        <w:t>[  ]</w:t>
      </w:r>
      <w:r w:rsidR="003B5022">
        <w:tab/>
        <w:t xml:space="preserve">deny the </w:t>
      </w:r>
      <w:r w:rsidR="000A717D">
        <w:rPr>
          <w:i/>
        </w:rPr>
        <w:t>Petition</w:t>
      </w:r>
      <w:r w:rsidR="00FE566D">
        <w:rPr>
          <w:i/>
        </w:rPr>
        <w:t>.</w:t>
      </w:r>
    </w:p>
    <w:p w14:paraId="304AE58F" w14:textId="77777777" w:rsidR="00051C47" w:rsidRPr="00051C47" w:rsidRDefault="00051C47" w:rsidP="00B13057">
      <w:pPr>
        <w:pStyle w:val="WAabc"/>
        <w:tabs>
          <w:tab w:val="clear" w:pos="1440"/>
          <w:tab w:val="left" w:pos="7740"/>
        </w:tabs>
        <w:ind w:left="1080" w:hanging="360"/>
        <w:rPr>
          <w:u w:val="single"/>
        </w:rPr>
      </w:pPr>
      <w:r>
        <w:t>[  ]</w:t>
      </w:r>
      <w:r>
        <w:tab/>
        <w:t xml:space="preserve">grant the proposed </w:t>
      </w:r>
      <w:r w:rsidRPr="00051C47">
        <w:rPr>
          <w:i/>
        </w:rPr>
        <w:t>Petition</w:t>
      </w:r>
      <w:r>
        <w:t xml:space="preserve"> but </w:t>
      </w:r>
      <w:r w:rsidR="00694F05">
        <w:t>appoint the guardian I proposed</w:t>
      </w:r>
      <w:r w:rsidR="00FE566D">
        <w:t>.</w:t>
      </w:r>
    </w:p>
    <w:p w14:paraId="44557EB5" w14:textId="77777777" w:rsidR="003B5022" w:rsidRDefault="00051D4A" w:rsidP="00B13057">
      <w:pPr>
        <w:pStyle w:val="WAabc"/>
        <w:tabs>
          <w:tab w:val="clear" w:pos="1440"/>
        </w:tabs>
        <w:ind w:left="1080" w:hanging="360"/>
      </w:pPr>
      <w:r>
        <w:t>[  ]</w:t>
      </w:r>
      <w:r w:rsidR="003B5022">
        <w:tab/>
      </w:r>
      <w:r w:rsidR="00694F05">
        <w:t xml:space="preserve">appoint the </w:t>
      </w:r>
      <w:r w:rsidR="00051C47">
        <w:t xml:space="preserve">proposed </w:t>
      </w:r>
      <w:r w:rsidR="000F2D58">
        <w:t>g</w:t>
      </w:r>
      <w:r w:rsidR="00051C47">
        <w:t>uardians</w:t>
      </w:r>
      <w:r w:rsidR="003B5022">
        <w:t xml:space="preserve"> but grant my requests in sections </w:t>
      </w:r>
      <w:r w:rsidR="003B5022" w:rsidRPr="008663D2">
        <w:rPr>
          <w:b/>
        </w:rPr>
        <w:t>3</w:t>
      </w:r>
      <w:r w:rsidR="003B5022">
        <w:t xml:space="preserve"> - </w:t>
      </w:r>
      <w:r w:rsidR="003B5022" w:rsidRPr="008663D2">
        <w:rPr>
          <w:b/>
        </w:rPr>
        <w:t>7</w:t>
      </w:r>
      <w:r w:rsidR="003B5022">
        <w:t xml:space="preserve"> below.</w:t>
      </w:r>
    </w:p>
    <w:p w14:paraId="1EEAC4D7" w14:textId="6090D843" w:rsidR="000A717D" w:rsidRPr="00AB6747" w:rsidRDefault="000A717D" w:rsidP="00B13057">
      <w:pPr>
        <w:pStyle w:val="WAabc"/>
        <w:tabs>
          <w:tab w:val="clear" w:pos="1440"/>
        </w:tabs>
        <w:ind w:left="1080" w:hanging="360"/>
        <w:rPr>
          <w:i/>
        </w:rPr>
      </w:pPr>
      <w:r>
        <w:t xml:space="preserve">[  </w:t>
      </w:r>
      <w:r w:rsidR="00AB6747">
        <w:t>]</w:t>
      </w:r>
      <w:r w:rsidR="00AB6747">
        <w:tab/>
        <w:t xml:space="preserve">appoint </w:t>
      </w:r>
      <w:r w:rsidR="00BF7D9A">
        <w:t>a lawyer for me</w:t>
      </w:r>
      <w:r w:rsidR="00AB6747">
        <w:t xml:space="preserve">. </w:t>
      </w:r>
      <w:r w:rsidR="00AB6747">
        <w:rPr>
          <w:i/>
        </w:rPr>
        <w:t xml:space="preserve">(Fill out Motion to Appoint </w:t>
      </w:r>
      <w:r w:rsidR="00BF7D9A">
        <w:rPr>
          <w:i/>
        </w:rPr>
        <w:t xml:space="preserve">Lawyer </w:t>
      </w:r>
      <w:r w:rsidR="00961BFD">
        <w:rPr>
          <w:i/>
        </w:rPr>
        <w:t>form GDN ALL</w:t>
      </w:r>
      <w:r w:rsidR="00AB6747">
        <w:rPr>
          <w:i/>
        </w:rPr>
        <w:t xml:space="preserve"> </w:t>
      </w:r>
      <w:r w:rsidR="000E4E04">
        <w:rPr>
          <w:i/>
        </w:rPr>
        <w:t>021</w:t>
      </w:r>
      <w:r w:rsidR="00AB6747">
        <w:rPr>
          <w:i/>
        </w:rPr>
        <w:t>).</w:t>
      </w:r>
    </w:p>
    <w:p w14:paraId="2F8E32D7" w14:textId="2FC5762E" w:rsidR="003B5022" w:rsidRPr="00B13057" w:rsidRDefault="003B5022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13057">
        <w:rPr>
          <w:sz w:val="22"/>
          <w:szCs w:val="22"/>
        </w:rPr>
        <w:t>3.</w:t>
      </w:r>
      <w:r w:rsidRPr="00B13057">
        <w:rPr>
          <w:sz w:val="22"/>
          <w:szCs w:val="22"/>
        </w:rPr>
        <w:tab/>
      </w:r>
      <w:r w:rsidR="000A717D" w:rsidRPr="00B13057">
        <w:rPr>
          <w:sz w:val="22"/>
          <w:szCs w:val="22"/>
        </w:rPr>
        <w:t>Parents</w:t>
      </w:r>
      <w:r w:rsidR="008663D2" w:rsidRPr="00B13057">
        <w:rPr>
          <w:sz w:val="22"/>
          <w:szCs w:val="22"/>
        </w:rPr>
        <w:t>’ v</w:t>
      </w:r>
      <w:r w:rsidRPr="00B13057">
        <w:rPr>
          <w:sz w:val="22"/>
          <w:szCs w:val="22"/>
        </w:rPr>
        <w:t>isitation</w:t>
      </w:r>
    </w:p>
    <w:p w14:paraId="7D412790" w14:textId="77777777" w:rsidR="003B5022" w:rsidRDefault="003B5022" w:rsidP="00B13057">
      <w:pPr>
        <w:tabs>
          <w:tab w:val="right" w:pos="9360"/>
        </w:tabs>
        <w:spacing w:before="120" w:after="0"/>
        <w:ind w:left="720"/>
        <w:rPr>
          <w:rFonts w:ascii="Arial" w:hAnsi="Arial"/>
          <w:i/>
          <w:sz w:val="22"/>
        </w:rPr>
      </w:pPr>
      <w:r w:rsidRPr="0062699C">
        <w:rPr>
          <w:rFonts w:ascii="Arial" w:hAnsi="Arial" w:cs="Arial"/>
          <w:color w:val="000000"/>
          <w:sz w:val="22"/>
          <w:szCs w:val="22"/>
        </w:rPr>
        <w:t>If the</w:t>
      </w:r>
      <w:r>
        <w:rPr>
          <w:rFonts w:ascii="Arial" w:hAnsi="Arial" w:cs="Arial"/>
          <w:color w:val="000000"/>
          <w:sz w:val="22"/>
          <w:szCs w:val="22"/>
        </w:rPr>
        <w:t xml:space="preserve"> court </w:t>
      </w:r>
      <w:r w:rsidR="00694F05">
        <w:rPr>
          <w:rFonts w:ascii="Arial" w:hAnsi="Arial" w:cs="Arial"/>
          <w:color w:val="000000"/>
          <w:sz w:val="22"/>
          <w:szCs w:val="22"/>
        </w:rPr>
        <w:t>appoints a guardian</w:t>
      </w:r>
      <w:r w:rsidR="0035071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i/>
          <w:sz w:val="22"/>
        </w:rPr>
        <w:t>(check one):</w:t>
      </w:r>
    </w:p>
    <w:p w14:paraId="4797A7C3" w14:textId="45539582" w:rsidR="00350713" w:rsidRDefault="00350713" w:rsidP="00B13057">
      <w:pPr>
        <w:tabs>
          <w:tab w:val="left" w:pos="720"/>
          <w:tab w:val="right" w:pos="9360"/>
        </w:tabs>
        <w:spacing w:before="120" w:after="0"/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</w:t>
      </w:r>
      <w:r w:rsidR="00E562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 have no request about </w:t>
      </w:r>
      <w:r w:rsidR="006B37F0">
        <w:rPr>
          <w:rFonts w:ascii="Arial" w:hAnsi="Arial"/>
          <w:sz w:val="22"/>
        </w:rPr>
        <w:t xml:space="preserve">parents’ </w:t>
      </w:r>
      <w:r>
        <w:rPr>
          <w:rFonts w:ascii="Arial" w:hAnsi="Arial"/>
          <w:sz w:val="22"/>
        </w:rPr>
        <w:t>visitation.</w:t>
      </w:r>
    </w:p>
    <w:p w14:paraId="200BC5C6" w14:textId="77777777" w:rsidR="00350713" w:rsidRPr="00E371F0" w:rsidRDefault="00350713" w:rsidP="00B13057">
      <w:pPr>
        <w:tabs>
          <w:tab w:val="left" w:pos="720"/>
          <w:tab w:val="right" w:pos="936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[  ]</w:t>
      </w:r>
      <w:r w:rsidR="00E562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 agree with what the </w:t>
      </w:r>
      <w:r w:rsidRPr="00E371F0">
        <w:rPr>
          <w:rFonts w:ascii="Arial" w:hAnsi="Arial"/>
          <w:i/>
          <w:sz w:val="22"/>
        </w:rPr>
        <w:t xml:space="preserve">Petition </w:t>
      </w:r>
      <w:r>
        <w:rPr>
          <w:rFonts w:ascii="Arial" w:hAnsi="Arial"/>
          <w:sz w:val="22"/>
        </w:rPr>
        <w:t>proposed</w:t>
      </w:r>
      <w:r w:rsidR="006B37F0">
        <w:rPr>
          <w:rFonts w:ascii="Arial" w:hAnsi="Arial"/>
          <w:sz w:val="22"/>
        </w:rPr>
        <w:t xml:space="preserve"> about parents’ visitation</w:t>
      </w:r>
      <w:r>
        <w:rPr>
          <w:rFonts w:ascii="Arial" w:hAnsi="Arial"/>
          <w:sz w:val="22"/>
        </w:rPr>
        <w:t>.</w:t>
      </w:r>
    </w:p>
    <w:p w14:paraId="7EAEFFE9" w14:textId="77777777" w:rsidR="000A717D" w:rsidRDefault="00D27627" w:rsidP="00B13057">
      <w:pPr>
        <w:tabs>
          <w:tab w:val="left" w:pos="720"/>
          <w:tab w:val="left" w:pos="927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562B4">
        <w:rPr>
          <w:rFonts w:ascii="Arial" w:hAnsi="Arial" w:cs="Arial"/>
          <w:color w:val="000000"/>
          <w:sz w:val="22"/>
          <w:szCs w:val="22"/>
        </w:rPr>
        <w:tab/>
      </w:r>
      <w:r w:rsidR="00350713">
        <w:rPr>
          <w:rFonts w:ascii="Arial" w:hAnsi="Arial" w:cs="Arial"/>
          <w:color w:val="000000"/>
          <w:sz w:val="22"/>
          <w:szCs w:val="22"/>
        </w:rPr>
        <w:t xml:space="preserve">I ask the court to </w:t>
      </w:r>
      <w:r>
        <w:rPr>
          <w:rFonts w:ascii="Arial" w:hAnsi="Arial" w:cs="Arial"/>
          <w:color w:val="000000"/>
          <w:sz w:val="22"/>
          <w:szCs w:val="22"/>
        </w:rPr>
        <w:t xml:space="preserve">approve </w:t>
      </w:r>
      <w:r w:rsidR="006B37F0">
        <w:rPr>
          <w:rFonts w:ascii="Arial" w:hAnsi="Arial" w:cs="Arial"/>
          <w:color w:val="000000"/>
          <w:sz w:val="22"/>
          <w:szCs w:val="22"/>
        </w:rPr>
        <w:t xml:space="preserve">the following </w:t>
      </w:r>
      <w:r w:rsidR="000A717D">
        <w:rPr>
          <w:rFonts w:ascii="Arial" w:hAnsi="Arial" w:cs="Arial"/>
          <w:color w:val="000000"/>
          <w:sz w:val="22"/>
          <w:szCs w:val="22"/>
        </w:rPr>
        <w:t>visitation schedule</w:t>
      </w:r>
      <w:r w:rsidR="006B37F0">
        <w:rPr>
          <w:rFonts w:ascii="Arial" w:hAnsi="Arial" w:cs="Arial"/>
          <w:color w:val="000000"/>
          <w:sz w:val="22"/>
          <w:szCs w:val="22"/>
        </w:rPr>
        <w:t xml:space="preserve"> for the parents</w:t>
      </w:r>
      <w:r w:rsidR="000A717D">
        <w:rPr>
          <w:rFonts w:ascii="Arial" w:hAnsi="Arial" w:cs="Arial"/>
          <w:color w:val="000000"/>
          <w:sz w:val="22"/>
          <w:szCs w:val="22"/>
        </w:rPr>
        <w:t>:</w:t>
      </w:r>
    </w:p>
    <w:p w14:paraId="1A9C9CAF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533B5FA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BD8E77A" w14:textId="0F66AEDD" w:rsidR="003B5022" w:rsidRDefault="00051D4A" w:rsidP="00B13057">
      <w:pPr>
        <w:tabs>
          <w:tab w:val="left" w:pos="720"/>
        </w:tabs>
        <w:spacing w:before="120" w:after="0"/>
        <w:ind w:left="1080" w:hanging="360"/>
        <w:rPr>
          <w:rFonts w:ascii="Arial" w:hAnsi="Arial"/>
          <w:spacing w:val="-2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3B5022">
        <w:rPr>
          <w:rFonts w:ascii="Arial" w:hAnsi="Arial" w:cs="Arial"/>
          <w:color w:val="000000"/>
          <w:sz w:val="22"/>
          <w:szCs w:val="22"/>
        </w:rPr>
        <w:tab/>
      </w:r>
      <w:r w:rsidR="00350713">
        <w:rPr>
          <w:rFonts w:ascii="Arial" w:hAnsi="Arial" w:cs="Arial"/>
          <w:color w:val="000000"/>
          <w:sz w:val="22"/>
          <w:szCs w:val="22"/>
        </w:rPr>
        <w:t xml:space="preserve">I ask the court to </w:t>
      </w:r>
      <w:r w:rsidR="003B5022">
        <w:rPr>
          <w:rFonts w:ascii="Arial" w:hAnsi="Arial"/>
          <w:spacing w:val="-2"/>
          <w:sz w:val="22"/>
        </w:rPr>
        <w:t xml:space="preserve">approve my proposed </w:t>
      </w:r>
      <w:r w:rsidR="003B5022">
        <w:rPr>
          <w:rFonts w:ascii="Arial" w:hAnsi="Arial"/>
          <w:i/>
          <w:spacing w:val="-2"/>
          <w:sz w:val="22"/>
        </w:rPr>
        <w:t>Residential Schedule</w:t>
      </w:r>
      <w:r w:rsidR="00350713">
        <w:rPr>
          <w:rFonts w:ascii="Arial" w:hAnsi="Arial"/>
          <w:i/>
          <w:spacing w:val="-2"/>
          <w:sz w:val="22"/>
        </w:rPr>
        <w:t xml:space="preserve"> (form </w:t>
      </w:r>
      <w:r w:rsidR="000E4E04">
        <w:rPr>
          <w:rFonts w:ascii="Arial" w:hAnsi="Arial"/>
          <w:i/>
          <w:spacing w:val="-2"/>
          <w:sz w:val="22"/>
        </w:rPr>
        <w:t>GDN M 103</w:t>
      </w:r>
      <w:r w:rsidR="00350713">
        <w:rPr>
          <w:rFonts w:ascii="Arial" w:hAnsi="Arial"/>
          <w:i/>
          <w:spacing w:val="-2"/>
          <w:sz w:val="22"/>
        </w:rPr>
        <w:t>)</w:t>
      </w:r>
      <w:r w:rsidR="006B37F0">
        <w:rPr>
          <w:rFonts w:ascii="Arial" w:hAnsi="Arial"/>
          <w:i/>
          <w:spacing w:val="-2"/>
          <w:sz w:val="22"/>
        </w:rPr>
        <w:t>.</w:t>
      </w:r>
      <w:r w:rsidR="004200B1">
        <w:rPr>
          <w:rFonts w:ascii="Arial" w:hAnsi="Arial"/>
          <w:i/>
          <w:spacing w:val="-2"/>
          <w:sz w:val="22"/>
        </w:rPr>
        <w:t xml:space="preserve"> </w:t>
      </w:r>
      <w:r w:rsidR="006B37F0" w:rsidRPr="00E371F0">
        <w:rPr>
          <w:rFonts w:ascii="Arial" w:hAnsi="Arial"/>
          <w:i/>
          <w:spacing w:val="-2"/>
          <w:sz w:val="22"/>
        </w:rPr>
        <w:t>(</w:t>
      </w:r>
      <w:r w:rsidR="001D676C">
        <w:rPr>
          <w:rFonts w:ascii="Arial" w:hAnsi="Arial"/>
          <w:i/>
          <w:spacing w:val="-2"/>
          <w:sz w:val="22"/>
        </w:rPr>
        <w:t xml:space="preserve">Only </w:t>
      </w:r>
      <w:r w:rsidR="006B37F0" w:rsidRPr="00E371F0">
        <w:rPr>
          <w:rFonts w:ascii="Arial" w:hAnsi="Arial"/>
          <w:i/>
          <w:spacing w:val="-2"/>
          <w:sz w:val="22"/>
        </w:rPr>
        <w:t xml:space="preserve">parents </w:t>
      </w:r>
      <w:r w:rsidR="001D676C">
        <w:rPr>
          <w:rFonts w:ascii="Arial" w:hAnsi="Arial"/>
          <w:i/>
          <w:spacing w:val="-2"/>
          <w:sz w:val="22"/>
        </w:rPr>
        <w:t>and</w:t>
      </w:r>
      <w:r w:rsidR="006B37F0">
        <w:rPr>
          <w:rFonts w:ascii="Arial" w:hAnsi="Arial"/>
          <w:i/>
          <w:spacing w:val="-2"/>
          <w:sz w:val="22"/>
        </w:rPr>
        <w:t xml:space="preserve"> children </w:t>
      </w:r>
      <w:r w:rsidR="001D676C">
        <w:rPr>
          <w:rFonts w:ascii="Arial" w:hAnsi="Arial"/>
          <w:i/>
          <w:spacing w:val="-2"/>
          <w:sz w:val="22"/>
        </w:rPr>
        <w:t xml:space="preserve">age </w:t>
      </w:r>
      <w:r w:rsidR="006B37F0">
        <w:rPr>
          <w:rFonts w:ascii="Arial" w:hAnsi="Arial"/>
          <w:i/>
          <w:spacing w:val="-2"/>
          <w:sz w:val="22"/>
        </w:rPr>
        <w:t xml:space="preserve">12 </w:t>
      </w:r>
      <w:r w:rsidR="001D676C">
        <w:rPr>
          <w:rFonts w:ascii="Arial" w:hAnsi="Arial"/>
          <w:i/>
          <w:spacing w:val="-2"/>
          <w:sz w:val="22"/>
        </w:rPr>
        <w:t>or older can propose a Residential Schedule</w:t>
      </w:r>
      <w:r w:rsidR="006B37F0">
        <w:rPr>
          <w:rFonts w:ascii="Arial" w:hAnsi="Arial"/>
          <w:i/>
          <w:spacing w:val="-2"/>
          <w:sz w:val="22"/>
        </w:rPr>
        <w:t>.</w:t>
      </w:r>
      <w:r w:rsidR="006B37F0" w:rsidRPr="00E371F0">
        <w:rPr>
          <w:rFonts w:ascii="Arial" w:hAnsi="Arial"/>
          <w:i/>
          <w:spacing w:val="-2"/>
          <w:sz w:val="22"/>
        </w:rPr>
        <w:t>)</w:t>
      </w:r>
    </w:p>
    <w:p w14:paraId="3B34FAE1" w14:textId="77777777" w:rsidR="000B5DB2" w:rsidRPr="00B13057" w:rsidRDefault="003B5022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13057">
        <w:rPr>
          <w:sz w:val="22"/>
          <w:szCs w:val="22"/>
        </w:rPr>
        <w:t>4.</w:t>
      </w:r>
      <w:r w:rsidRPr="00B13057">
        <w:rPr>
          <w:sz w:val="22"/>
          <w:szCs w:val="22"/>
        </w:rPr>
        <w:tab/>
      </w:r>
      <w:r w:rsidR="008663D2" w:rsidRPr="00B13057">
        <w:rPr>
          <w:sz w:val="22"/>
          <w:szCs w:val="22"/>
        </w:rPr>
        <w:t>Parents’ decision m</w:t>
      </w:r>
      <w:r w:rsidR="000B5DB2" w:rsidRPr="00B13057">
        <w:rPr>
          <w:sz w:val="22"/>
          <w:szCs w:val="22"/>
        </w:rPr>
        <w:t>aking</w:t>
      </w:r>
    </w:p>
    <w:p w14:paraId="7A894F1E" w14:textId="77777777" w:rsidR="000B5DB2" w:rsidRDefault="000B5DB2" w:rsidP="00B13057">
      <w:pPr>
        <w:tabs>
          <w:tab w:val="right" w:pos="9360"/>
        </w:tabs>
        <w:spacing w:before="120" w:after="0"/>
        <w:ind w:left="720"/>
        <w:rPr>
          <w:rFonts w:ascii="Arial" w:hAnsi="Arial" w:cs="Arial"/>
          <w:color w:val="000000"/>
          <w:sz w:val="22"/>
          <w:szCs w:val="22"/>
        </w:rPr>
      </w:pPr>
      <w:r w:rsidRPr="0062699C">
        <w:rPr>
          <w:rFonts w:ascii="Arial" w:hAnsi="Arial" w:cs="Arial"/>
          <w:color w:val="000000"/>
          <w:sz w:val="22"/>
          <w:szCs w:val="22"/>
        </w:rPr>
        <w:t>If the</w:t>
      </w:r>
      <w:r>
        <w:rPr>
          <w:rFonts w:ascii="Arial" w:hAnsi="Arial" w:cs="Arial"/>
          <w:color w:val="000000"/>
          <w:sz w:val="22"/>
          <w:szCs w:val="22"/>
        </w:rPr>
        <w:t xml:space="preserve"> court </w:t>
      </w:r>
      <w:r w:rsidR="00694F05">
        <w:rPr>
          <w:rFonts w:ascii="Arial" w:hAnsi="Arial" w:cs="Arial"/>
          <w:color w:val="000000"/>
          <w:sz w:val="22"/>
          <w:szCs w:val="22"/>
        </w:rPr>
        <w:t xml:space="preserve">appoints a </w:t>
      </w:r>
      <w:r w:rsidR="00FA6A20">
        <w:rPr>
          <w:rFonts w:ascii="Arial" w:hAnsi="Arial" w:cs="Arial"/>
          <w:color w:val="000000"/>
          <w:sz w:val="22"/>
          <w:szCs w:val="22"/>
        </w:rPr>
        <w:t>guardian</w:t>
      </w:r>
      <w:r w:rsidR="00F410D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/>
          <w:i/>
          <w:sz w:val="22"/>
        </w:rPr>
        <w:t>(check one):</w:t>
      </w:r>
    </w:p>
    <w:p w14:paraId="00AD39BF" w14:textId="714EFF4B" w:rsidR="00F410D6" w:rsidRDefault="00F410D6" w:rsidP="00B13057">
      <w:pPr>
        <w:tabs>
          <w:tab w:val="left" w:pos="720"/>
          <w:tab w:val="right" w:pos="9360"/>
        </w:tabs>
        <w:spacing w:before="120" w:after="0"/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</w:t>
      </w:r>
      <w:r w:rsidR="00E562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 have no request about parents’ decision-making.</w:t>
      </w:r>
    </w:p>
    <w:p w14:paraId="108D1401" w14:textId="77777777" w:rsidR="00F410D6" w:rsidRPr="00940E12" w:rsidRDefault="00F410D6" w:rsidP="00B13057">
      <w:pPr>
        <w:tabs>
          <w:tab w:val="left" w:pos="720"/>
          <w:tab w:val="right" w:pos="936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lastRenderedPageBreak/>
        <w:t>[  ]</w:t>
      </w:r>
      <w:r w:rsidR="00E562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 agree with what the </w:t>
      </w:r>
      <w:r w:rsidRPr="00940E12">
        <w:rPr>
          <w:rFonts w:ascii="Arial" w:hAnsi="Arial"/>
          <w:i/>
          <w:sz w:val="22"/>
        </w:rPr>
        <w:t xml:space="preserve">Petition </w:t>
      </w:r>
      <w:r>
        <w:rPr>
          <w:rFonts w:ascii="Arial" w:hAnsi="Arial"/>
          <w:sz w:val="22"/>
        </w:rPr>
        <w:t>proposed about parents’ decision-making.</w:t>
      </w:r>
    </w:p>
    <w:p w14:paraId="0F452603" w14:textId="7EA4C41F" w:rsidR="00E562B4" w:rsidRDefault="000B5DB2" w:rsidP="00B13057">
      <w:pPr>
        <w:tabs>
          <w:tab w:val="left" w:pos="720"/>
          <w:tab w:val="right" w:pos="936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562B4">
        <w:rPr>
          <w:rFonts w:ascii="Arial" w:hAnsi="Arial" w:cs="Arial"/>
          <w:color w:val="000000"/>
          <w:sz w:val="22"/>
          <w:szCs w:val="22"/>
        </w:rPr>
        <w:tab/>
      </w:r>
      <w:r w:rsidR="00F410D6">
        <w:rPr>
          <w:rFonts w:ascii="Arial" w:hAnsi="Arial" w:cs="Arial"/>
          <w:color w:val="000000"/>
          <w:sz w:val="22"/>
          <w:szCs w:val="22"/>
        </w:rPr>
        <w:t xml:space="preserve">I disagree </w:t>
      </w:r>
      <w:r w:rsidR="00F410D6">
        <w:rPr>
          <w:rFonts w:ascii="Arial" w:hAnsi="Arial"/>
          <w:sz w:val="22"/>
        </w:rPr>
        <w:t xml:space="preserve">with what the </w:t>
      </w:r>
      <w:r w:rsidR="00F410D6" w:rsidRPr="00940E12">
        <w:rPr>
          <w:rFonts w:ascii="Arial" w:hAnsi="Arial"/>
          <w:i/>
          <w:sz w:val="22"/>
        </w:rPr>
        <w:t xml:space="preserve">Petition </w:t>
      </w:r>
      <w:r w:rsidR="00F410D6">
        <w:rPr>
          <w:rFonts w:ascii="Arial" w:hAnsi="Arial"/>
          <w:sz w:val="22"/>
        </w:rPr>
        <w:t xml:space="preserve">proposed about parents’ decision-making. I ask the court to order decision-making as follows </w:t>
      </w:r>
      <w:r w:rsidR="00F410D6" w:rsidRPr="00E371F0">
        <w:rPr>
          <w:rFonts w:ascii="Arial" w:hAnsi="Arial"/>
          <w:i/>
          <w:sz w:val="22"/>
        </w:rPr>
        <w:t>(who should be allowed to make what decisions)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CFF02E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63E07EA" w14:textId="77777777" w:rsidR="00E562B4" w:rsidRDefault="00E562B4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4C26D27" w14:textId="77777777" w:rsidR="00F410D6" w:rsidRPr="00B13057" w:rsidRDefault="00487B0E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13057">
        <w:rPr>
          <w:sz w:val="22"/>
          <w:szCs w:val="22"/>
        </w:rPr>
        <w:t>5</w:t>
      </w:r>
      <w:r w:rsidR="00F410D6" w:rsidRPr="00B13057">
        <w:rPr>
          <w:sz w:val="22"/>
          <w:szCs w:val="22"/>
        </w:rPr>
        <w:t>.</w:t>
      </w:r>
      <w:r w:rsidR="00F410D6" w:rsidRPr="00B13057">
        <w:rPr>
          <w:sz w:val="22"/>
          <w:szCs w:val="22"/>
        </w:rPr>
        <w:tab/>
      </w:r>
      <w:r w:rsidR="008663D2" w:rsidRPr="00B13057">
        <w:rPr>
          <w:sz w:val="22"/>
          <w:szCs w:val="22"/>
        </w:rPr>
        <w:t>Access to r</w:t>
      </w:r>
      <w:r w:rsidR="00F410D6" w:rsidRPr="00B13057">
        <w:rPr>
          <w:sz w:val="22"/>
          <w:szCs w:val="22"/>
        </w:rPr>
        <w:t>ecords</w:t>
      </w:r>
    </w:p>
    <w:p w14:paraId="41E26682" w14:textId="77777777" w:rsidR="00F410D6" w:rsidRDefault="00F410D6" w:rsidP="00B13057">
      <w:pPr>
        <w:tabs>
          <w:tab w:val="right" w:pos="9360"/>
        </w:tabs>
        <w:spacing w:before="120" w:after="0"/>
        <w:ind w:left="720"/>
        <w:rPr>
          <w:rFonts w:ascii="Arial" w:hAnsi="Arial" w:cs="Arial"/>
          <w:color w:val="000000"/>
          <w:sz w:val="22"/>
          <w:szCs w:val="22"/>
        </w:rPr>
      </w:pPr>
      <w:r w:rsidRPr="0062699C">
        <w:rPr>
          <w:rFonts w:ascii="Arial" w:hAnsi="Arial" w:cs="Arial"/>
          <w:color w:val="000000"/>
          <w:sz w:val="22"/>
          <w:szCs w:val="22"/>
        </w:rPr>
        <w:t>If the</w:t>
      </w:r>
      <w:r>
        <w:rPr>
          <w:rFonts w:ascii="Arial" w:hAnsi="Arial" w:cs="Arial"/>
          <w:color w:val="000000"/>
          <w:sz w:val="22"/>
          <w:szCs w:val="22"/>
        </w:rPr>
        <w:t xml:space="preserve"> court appoints a guardian, </w:t>
      </w:r>
      <w:r>
        <w:rPr>
          <w:rFonts w:ascii="Arial" w:hAnsi="Arial"/>
          <w:i/>
          <w:sz w:val="22"/>
        </w:rPr>
        <w:t>(check one):</w:t>
      </w:r>
    </w:p>
    <w:p w14:paraId="25834DF0" w14:textId="1204DE6A" w:rsidR="00F410D6" w:rsidRDefault="00F410D6" w:rsidP="00B13057">
      <w:pPr>
        <w:tabs>
          <w:tab w:val="left" w:pos="720"/>
        </w:tabs>
        <w:spacing w:before="120" w:after="0"/>
        <w:ind w:left="108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[  ]</w:t>
      </w:r>
      <w:r w:rsidR="0048285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 have no request about access to records.</w:t>
      </w:r>
    </w:p>
    <w:p w14:paraId="3951B951" w14:textId="77777777" w:rsidR="00F410D6" w:rsidRPr="00940E12" w:rsidRDefault="00F410D6" w:rsidP="00B13057">
      <w:pPr>
        <w:tabs>
          <w:tab w:val="left" w:pos="72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[  ]</w:t>
      </w:r>
      <w:r w:rsidR="0048285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 agree with what the </w:t>
      </w:r>
      <w:r w:rsidRPr="00940E12">
        <w:rPr>
          <w:rFonts w:ascii="Arial" w:hAnsi="Arial"/>
          <w:i/>
          <w:sz w:val="22"/>
        </w:rPr>
        <w:t xml:space="preserve">Petition </w:t>
      </w:r>
      <w:r>
        <w:rPr>
          <w:rFonts w:ascii="Arial" w:hAnsi="Arial"/>
          <w:sz w:val="22"/>
        </w:rPr>
        <w:t xml:space="preserve">proposed about </w:t>
      </w:r>
      <w:r w:rsidR="00487B0E">
        <w:rPr>
          <w:rFonts w:ascii="Arial" w:hAnsi="Arial"/>
          <w:sz w:val="22"/>
        </w:rPr>
        <w:t>access to records</w:t>
      </w:r>
      <w:r>
        <w:rPr>
          <w:rFonts w:ascii="Arial" w:hAnsi="Arial"/>
          <w:sz w:val="22"/>
        </w:rPr>
        <w:t>.</w:t>
      </w:r>
    </w:p>
    <w:p w14:paraId="0F3F3D0F" w14:textId="5FD53371" w:rsidR="0048285A" w:rsidRDefault="00F410D6" w:rsidP="00B13057">
      <w:pPr>
        <w:tabs>
          <w:tab w:val="left" w:pos="720"/>
        </w:tabs>
        <w:spacing w:before="120" w:after="0"/>
        <w:ind w:left="108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48285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 disagree </w:t>
      </w:r>
      <w:r>
        <w:rPr>
          <w:rFonts w:ascii="Arial" w:hAnsi="Arial"/>
          <w:sz w:val="22"/>
        </w:rPr>
        <w:t xml:space="preserve">with what the </w:t>
      </w:r>
      <w:r w:rsidRPr="00940E12">
        <w:rPr>
          <w:rFonts w:ascii="Arial" w:hAnsi="Arial"/>
          <w:i/>
          <w:sz w:val="22"/>
        </w:rPr>
        <w:t xml:space="preserve">Petition </w:t>
      </w:r>
      <w:r>
        <w:rPr>
          <w:rFonts w:ascii="Arial" w:hAnsi="Arial"/>
          <w:sz w:val="22"/>
        </w:rPr>
        <w:t xml:space="preserve">proposed about </w:t>
      </w:r>
      <w:r w:rsidR="00487B0E">
        <w:rPr>
          <w:rFonts w:ascii="Arial" w:hAnsi="Arial"/>
          <w:sz w:val="22"/>
        </w:rPr>
        <w:t>access to records</w:t>
      </w:r>
      <w:r>
        <w:rPr>
          <w:rFonts w:ascii="Arial" w:hAnsi="Arial"/>
          <w:sz w:val="22"/>
        </w:rPr>
        <w:t xml:space="preserve">. I ask the court to order </w:t>
      </w:r>
      <w:r w:rsidR="00487B0E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follow</w:t>
      </w:r>
      <w:r w:rsidR="00487B0E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</w:t>
      </w:r>
      <w:r w:rsidRPr="00940E12">
        <w:rPr>
          <w:rFonts w:ascii="Arial" w:hAnsi="Arial"/>
          <w:i/>
          <w:sz w:val="22"/>
        </w:rPr>
        <w:t xml:space="preserve">(who should be allowed to </w:t>
      </w:r>
      <w:r w:rsidR="00487B0E">
        <w:rPr>
          <w:rFonts w:ascii="Arial" w:hAnsi="Arial"/>
          <w:i/>
          <w:sz w:val="22"/>
        </w:rPr>
        <w:t xml:space="preserve">access </w:t>
      </w:r>
      <w:r w:rsidRPr="00940E12">
        <w:rPr>
          <w:rFonts w:ascii="Arial" w:hAnsi="Arial"/>
          <w:i/>
          <w:sz w:val="22"/>
        </w:rPr>
        <w:t xml:space="preserve">what </w:t>
      </w:r>
      <w:r w:rsidR="00487B0E">
        <w:rPr>
          <w:rFonts w:ascii="Arial" w:hAnsi="Arial"/>
          <w:i/>
          <w:sz w:val="22"/>
        </w:rPr>
        <w:t>records</w:t>
      </w:r>
      <w:r w:rsidRPr="00940E12">
        <w:rPr>
          <w:rFonts w:ascii="Arial" w:hAnsi="Arial"/>
          <w:i/>
          <w:sz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81619C1" w14:textId="77777777" w:rsidR="0048285A" w:rsidRDefault="0048285A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E6C885" w14:textId="77777777" w:rsidR="0048285A" w:rsidRDefault="0048285A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AA77420" w14:textId="77777777" w:rsidR="000B5DB2" w:rsidRPr="00B13057" w:rsidRDefault="00487B0E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13057">
        <w:rPr>
          <w:sz w:val="22"/>
          <w:szCs w:val="22"/>
        </w:rPr>
        <w:t>6</w:t>
      </w:r>
      <w:r w:rsidR="000B5DB2" w:rsidRPr="00B13057">
        <w:rPr>
          <w:sz w:val="22"/>
          <w:szCs w:val="22"/>
        </w:rPr>
        <w:t>.</w:t>
      </w:r>
      <w:r w:rsidR="000B5DB2" w:rsidRPr="00B13057">
        <w:rPr>
          <w:sz w:val="22"/>
          <w:szCs w:val="22"/>
        </w:rPr>
        <w:tab/>
        <w:t>Support, insurance, and taxes</w:t>
      </w:r>
    </w:p>
    <w:p w14:paraId="051ED95A" w14:textId="112352F7" w:rsidR="001631E2" w:rsidRDefault="001631E2" w:rsidP="00B13057">
      <w:pPr>
        <w:tabs>
          <w:tab w:val="left" w:pos="918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Does not apply.</w:t>
      </w:r>
      <w:r w:rsidR="004C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940E12"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did not ask for child support.</w:t>
      </w:r>
    </w:p>
    <w:p w14:paraId="0B851090" w14:textId="77777777" w:rsidR="001631E2" w:rsidRDefault="001631E2" w:rsidP="00B13057">
      <w:pPr>
        <w:tabs>
          <w:tab w:val="left" w:pos="918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82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r w:rsidRPr="00940E12">
        <w:rPr>
          <w:rFonts w:ascii="Arial" w:hAnsi="Arial" w:cs="Arial"/>
          <w:i/>
          <w:sz w:val="22"/>
          <w:szCs w:val="22"/>
        </w:rPr>
        <w:t>Petition</w:t>
      </w:r>
      <w:r>
        <w:rPr>
          <w:rFonts w:ascii="Arial" w:hAnsi="Arial" w:cs="Arial"/>
          <w:sz w:val="22"/>
          <w:szCs w:val="22"/>
        </w:rPr>
        <w:t xml:space="preserve"> asked for child support and/or health insurance to be ordered.</w:t>
      </w:r>
    </w:p>
    <w:p w14:paraId="0AD92701" w14:textId="14EC9069" w:rsidR="001631E2" w:rsidRDefault="001631E2" w:rsidP="00B13057">
      <w:pPr>
        <w:tabs>
          <w:tab w:val="left" w:pos="927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 [  ] object </w:t>
      </w:r>
      <w:r w:rsidR="004828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  ] agree</w:t>
      </w:r>
      <w:r w:rsidRPr="00940E12">
        <w:rPr>
          <w:rFonts w:ascii="Arial" w:hAnsi="Arial" w:cs="Arial"/>
          <w:sz w:val="22"/>
          <w:szCs w:val="22"/>
        </w:rPr>
        <w:t xml:space="preserve"> because:</w:t>
      </w:r>
      <w:r w:rsidR="004C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B9F7CD" w14:textId="77777777" w:rsidR="0048285A" w:rsidRDefault="0048285A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4645448" w14:textId="77777777" w:rsidR="0048285A" w:rsidRDefault="0048285A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8021BB5" w14:textId="45E10D6A" w:rsidR="000B5DB2" w:rsidRDefault="001631E2" w:rsidP="00B13057">
      <w:pPr>
        <w:pStyle w:val="WABody6above"/>
        <w:tabs>
          <w:tab w:val="left" w:pos="720"/>
          <w:tab w:val="left" w:pos="9270"/>
        </w:tabs>
        <w:ind w:left="1080"/>
      </w:pPr>
      <w:r w:rsidRPr="00E371F0">
        <w:t>[  ]</w:t>
      </w:r>
      <w:r w:rsidR="0048285A">
        <w:tab/>
      </w:r>
      <w:r w:rsidR="000B5DB2">
        <w:rPr>
          <w:b/>
        </w:rPr>
        <w:t>Tax Issues</w:t>
      </w:r>
      <w:r w:rsidR="000B5DB2">
        <w:t xml:space="preserve"> – I ask the court to order:</w:t>
      </w:r>
      <w:r w:rsidR="004C2EE8">
        <w:t xml:space="preserve"> </w:t>
      </w:r>
      <w:r w:rsidR="000B5DB2" w:rsidRPr="00E371F0">
        <w:rPr>
          <w:i/>
        </w:rPr>
        <w:t>(name)</w:t>
      </w:r>
      <w:r w:rsidR="000B5DB2">
        <w:t xml:space="preserve"> </w:t>
      </w:r>
      <w:r w:rsidR="000B5DB2">
        <w:rPr>
          <w:u w:val="single"/>
        </w:rPr>
        <w:tab/>
      </w:r>
      <w:r w:rsidR="004C2EE8">
        <w:t xml:space="preserve"> </w:t>
      </w:r>
      <w:r w:rsidR="004C2EE8">
        <w:br/>
      </w:r>
      <w:r w:rsidR="00B13057">
        <w:t xml:space="preserve">has </w:t>
      </w:r>
      <w:bookmarkStart w:id="0" w:name="_GoBack"/>
      <w:bookmarkEnd w:id="0"/>
      <w:r w:rsidR="000B5DB2">
        <w:t>the right to claim the children as dependents for purposes of personal tax exemptions and associated tax credits on our tax forms.</w:t>
      </w:r>
    </w:p>
    <w:p w14:paraId="63EDC884" w14:textId="77777777" w:rsidR="003B5022" w:rsidRPr="00B13057" w:rsidRDefault="005A4BDA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1" w:name="_Ref325621861"/>
      <w:r w:rsidRPr="00B13057">
        <w:rPr>
          <w:sz w:val="22"/>
          <w:szCs w:val="22"/>
        </w:rPr>
        <w:t>7</w:t>
      </w:r>
      <w:r w:rsidR="003B5022" w:rsidRPr="00B13057">
        <w:rPr>
          <w:sz w:val="22"/>
          <w:szCs w:val="22"/>
        </w:rPr>
        <w:t>.</w:t>
      </w:r>
      <w:r w:rsidR="003B5022" w:rsidRPr="00B13057">
        <w:rPr>
          <w:sz w:val="22"/>
          <w:szCs w:val="22"/>
        </w:rPr>
        <w:tab/>
      </w:r>
      <w:r w:rsidR="00506ED4" w:rsidRPr="00B13057">
        <w:rPr>
          <w:sz w:val="22"/>
          <w:szCs w:val="22"/>
        </w:rPr>
        <w:t>Restraining O</w:t>
      </w:r>
      <w:r w:rsidR="003B5022" w:rsidRPr="00B13057">
        <w:rPr>
          <w:sz w:val="22"/>
          <w:szCs w:val="22"/>
        </w:rPr>
        <w:t>rder</w:t>
      </w:r>
      <w:bookmarkEnd w:id="1"/>
    </w:p>
    <w:p w14:paraId="34326105" w14:textId="38175041" w:rsidR="00075545" w:rsidRDefault="00051D4A" w:rsidP="00B13057">
      <w:pPr>
        <w:tabs>
          <w:tab w:val="left" w:pos="918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B5022">
        <w:rPr>
          <w:rFonts w:ascii="Arial" w:hAnsi="Arial" w:cs="Arial"/>
          <w:sz w:val="22"/>
          <w:szCs w:val="22"/>
        </w:rPr>
        <w:tab/>
      </w:r>
      <w:r w:rsidR="00BA5B2F">
        <w:rPr>
          <w:rFonts w:ascii="Arial" w:hAnsi="Arial" w:cs="Arial"/>
          <w:sz w:val="22"/>
          <w:szCs w:val="22"/>
        </w:rPr>
        <w:t xml:space="preserve">Does not apply. The </w:t>
      </w:r>
      <w:r w:rsidR="00BA5B2F" w:rsidRPr="00E371F0">
        <w:rPr>
          <w:rFonts w:ascii="Arial" w:hAnsi="Arial" w:cs="Arial"/>
          <w:i/>
          <w:sz w:val="22"/>
          <w:szCs w:val="22"/>
        </w:rPr>
        <w:t>Petition</w:t>
      </w:r>
      <w:r w:rsidR="00BA5B2F">
        <w:rPr>
          <w:rFonts w:ascii="Arial" w:hAnsi="Arial" w:cs="Arial"/>
          <w:sz w:val="22"/>
          <w:szCs w:val="22"/>
        </w:rPr>
        <w:t xml:space="preserve"> did not ask for a Restraining Order.</w:t>
      </w:r>
    </w:p>
    <w:p w14:paraId="0BC0DA55" w14:textId="77777777" w:rsidR="00BA5B2F" w:rsidRDefault="00462E9A" w:rsidP="00B13057">
      <w:pPr>
        <w:tabs>
          <w:tab w:val="left" w:pos="918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BA5B2F">
        <w:rPr>
          <w:rFonts w:ascii="Arial" w:hAnsi="Arial" w:cs="Arial"/>
          <w:sz w:val="22"/>
          <w:szCs w:val="22"/>
        </w:rPr>
        <w:t xml:space="preserve">The </w:t>
      </w:r>
      <w:r w:rsidR="00BA5B2F" w:rsidRPr="00E371F0">
        <w:rPr>
          <w:rFonts w:ascii="Arial" w:hAnsi="Arial" w:cs="Arial"/>
          <w:i/>
          <w:sz w:val="22"/>
          <w:szCs w:val="22"/>
        </w:rPr>
        <w:t>Petition</w:t>
      </w:r>
      <w:r w:rsidR="00BA5B2F">
        <w:rPr>
          <w:rFonts w:ascii="Arial" w:hAnsi="Arial" w:cs="Arial"/>
          <w:sz w:val="22"/>
          <w:szCs w:val="22"/>
        </w:rPr>
        <w:t xml:space="preserve"> asked for a Restraining Order against </w:t>
      </w:r>
      <w:r w:rsidR="00BA5B2F" w:rsidRPr="00E371F0">
        <w:rPr>
          <w:rFonts w:ascii="Arial" w:hAnsi="Arial" w:cs="Arial"/>
          <w:i/>
          <w:sz w:val="22"/>
          <w:szCs w:val="22"/>
        </w:rPr>
        <w:t>(name</w:t>
      </w:r>
      <w:r w:rsidR="00BA5B2F">
        <w:rPr>
          <w:rFonts w:ascii="Arial" w:hAnsi="Arial" w:cs="Arial"/>
          <w:i/>
          <w:sz w:val="22"/>
          <w:szCs w:val="22"/>
        </w:rPr>
        <w:t>/s</w:t>
      </w:r>
      <w:r w:rsidR="00BA5B2F" w:rsidRPr="00E371F0">
        <w:rPr>
          <w:rFonts w:ascii="Arial" w:hAnsi="Arial" w:cs="Arial"/>
          <w:i/>
          <w:sz w:val="22"/>
          <w:szCs w:val="22"/>
        </w:rPr>
        <w:t>)</w:t>
      </w:r>
      <w:r w:rsidR="00BA5B2F">
        <w:rPr>
          <w:rFonts w:ascii="Arial" w:hAnsi="Arial" w:cs="Arial"/>
          <w:sz w:val="22"/>
          <w:szCs w:val="22"/>
        </w:rPr>
        <w:t xml:space="preserve"> </w:t>
      </w:r>
      <w:r w:rsidR="00BA5B2F" w:rsidRPr="00E371F0">
        <w:rPr>
          <w:rFonts w:ascii="Arial" w:hAnsi="Arial" w:cs="Arial"/>
          <w:sz w:val="22"/>
          <w:szCs w:val="22"/>
          <w:u w:val="single"/>
        </w:rPr>
        <w:tab/>
      </w:r>
      <w:r w:rsidR="00BA5B2F">
        <w:rPr>
          <w:rFonts w:ascii="Arial" w:hAnsi="Arial" w:cs="Arial"/>
          <w:sz w:val="22"/>
          <w:szCs w:val="22"/>
        </w:rPr>
        <w:t>.</w:t>
      </w:r>
    </w:p>
    <w:p w14:paraId="0084965F" w14:textId="3B20F593" w:rsidR="0048285A" w:rsidRDefault="0048285A" w:rsidP="00B13057">
      <w:pPr>
        <w:tabs>
          <w:tab w:val="left" w:pos="927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 [  ] object  [  ] agree</w:t>
      </w:r>
      <w:r w:rsidRPr="00940E12">
        <w:rPr>
          <w:rFonts w:ascii="Arial" w:hAnsi="Arial" w:cs="Arial"/>
          <w:sz w:val="22"/>
          <w:szCs w:val="22"/>
        </w:rPr>
        <w:t xml:space="preserve"> because:</w:t>
      </w:r>
      <w:r w:rsidR="004C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89636B" w14:textId="77777777" w:rsidR="0048285A" w:rsidRDefault="0048285A" w:rsidP="00B13057">
      <w:pPr>
        <w:tabs>
          <w:tab w:val="left" w:pos="927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6B806D2" w14:textId="77777777" w:rsidR="0048285A" w:rsidRDefault="0048285A" w:rsidP="00B13057">
      <w:pPr>
        <w:tabs>
          <w:tab w:val="left" w:pos="9270"/>
        </w:tabs>
        <w:spacing w:before="120"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4B04B8" w:rsidRPr="00F12565" w14:paraId="480668E8" w14:textId="77777777" w:rsidTr="00F12565">
        <w:tc>
          <w:tcPr>
            <w:tcW w:w="9576" w:type="dxa"/>
            <w:shd w:val="clear" w:color="auto" w:fill="auto"/>
          </w:tcPr>
          <w:p w14:paraId="7CEA6A8C" w14:textId="615E444D" w:rsidR="004B04B8" w:rsidRPr="001D4613" w:rsidRDefault="004B04B8">
            <w:pPr>
              <w:spacing w:before="60" w:after="6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62F38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 xml:space="preserve">Important! </w:t>
            </w:r>
            <w:r w:rsidRPr="00D62F38">
              <w:rPr>
                <w:rFonts w:ascii="Arial Narrow" w:hAnsi="Arial Narrow" w:cs="Arial"/>
                <w:i/>
                <w:sz w:val="22"/>
                <w:szCs w:val="22"/>
              </w:rPr>
              <w:t>If you want a Protection Order, you must file a Petition for Protection</w:t>
            </w:r>
            <w:r w:rsidR="00A17FB1">
              <w:rPr>
                <w:rFonts w:ascii="Arial Narrow" w:hAnsi="Arial Narrow" w:cs="Arial"/>
                <w:i/>
                <w:sz w:val="22"/>
                <w:szCs w:val="22"/>
              </w:rPr>
              <w:t xml:space="preserve"> Order</w:t>
            </w:r>
            <w:r w:rsidRPr="00D62F38">
              <w:rPr>
                <w:rFonts w:ascii="Arial Narrow" w:hAnsi="Arial Narrow" w:cs="Arial"/>
                <w:i/>
                <w:sz w:val="22"/>
                <w:szCs w:val="22"/>
              </w:rPr>
              <w:t xml:space="preserve">, form </w:t>
            </w:r>
            <w:r w:rsidR="004C2EE8">
              <w:rPr>
                <w:rFonts w:ascii="Arial Narrow" w:hAnsi="Arial Narrow" w:cs="Arial"/>
                <w:i/>
                <w:sz w:val="22"/>
                <w:szCs w:val="22"/>
              </w:rPr>
              <w:br/>
            </w:r>
            <w:r w:rsidR="00A17FB1">
              <w:rPr>
                <w:rFonts w:ascii="Arial Narrow" w:hAnsi="Arial Narrow" w:cs="Arial"/>
                <w:i/>
                <w:sz w:val="22"/>
                <w:szCs w:val="22"/>
              </w:rPr>
              <w:t>PO 001</w:t>
            </w:r>
            <w:r w:rsidRPr="001D4613">
              <w:rPr>
                <w:rFonts w:ascii="Arial Narrow" w:hAnsi="Arial Narrow" w:cs="Arial"/>
                <w:i/>
                <w:sz w:val="22"/>
                <w:szCs w:val="22"/>
              </w:rPr>
              <w:t xml:space="preserve">. You must file your Petition for Protection </w:t>
            </w:r>
            <w:r w:rsidR="00A17FB1">
              <w:rPr>
                <w:rFonts w:ascii="Arial Narrow" w:hAnsi="Arial Narrow" w:cs="Arial"/>
                <w:i/>
                <w:sz w:val="22"/>
                <w:szCs w:val="22"/>
              </w:rPr>
              <w:t>Order</w:t>
            </w:r>
            <w:r w:rsidR="00066FB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D4613">
              <w:rPr>
                <w:rFonts w:ascii="Arial Narrow" w:hAnsi="Arial Narrow" w:cs="Arial"/>
                <w:i/>
                <w:sz w:val="22"/>
                <w:szCs w:val="22"/>
              </w:rPr>
              <w:t xml:space="preserve">as a </w:t>
            </w:r>
            <w:r w:rsidRPr="001D4613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separate case</w:t>
            </w:r>
            <w:r w:rsidRPr="001D4613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4C2EE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1D4613">
              <w:rPr>
                <w:rFonts w:ascii="Arial Narrow" w:hAnsi="Arial Narrow" w:cs="Arial"/>
                <w:i/>
                <w:sz w:val="22"/>
                <w:szCs w:val="22"/>
              </w:rPr>
              <w:t>Ask the court clerk to relate (link) the protection order case together with this guardianship case.</w:t>
            </w:r>
          </w:p>
        </w:tc>
      </w:tr>
    </w:tbl>
    <w:p w14:paraId="38F3636C" w14:textId="77777777" w:rsidR="003B5022" w:rsidRPr="00B13057" w:rsidRDefault="005A4BDA" w:rsidP="00B13057">
      <w:pPr>
        <w:spacing w:before="120" w:after="120"/>
        <w:ind w:left="576" w:hanging="576"/>
        <w:rPr>
          <w:b/>
          <w:sz w:val="22"/>
          <w:szCs w:val="22"/>
        </w:rPr>
      </w:pPr>
      <w:r w:rsidRPr="00B13057">
        <w:rPr>
          <w:rFonts w:ascii="Arial" w:hAnsi="Arial"/>
          <w:b/>
          <w:sz w:val="22"/>
          <w:szCs w:val="22"/>
        </w:rPr>
        <w:t>8</w:t>
      </w:r>
      <w:r w:rsidR="003B5022" w:rsidRPr="00B13057">
        <w:rPr>
          <w:rFonts w:ascii="Arial" w:hAnsi="Arial"/>
          <w:b/>
          <w:sz w:val="22"/>
          <w:szCs w:val="22"/>
        </w:rPr>
        <w:t>.</w:t>
      </w:r>
      <w:r w:rsidR="0048285A" w:rsidRPr="00B13057">
        <w:rPr>
          <w:rFonts w:ascii="Arial" w:hAnsi="Arial"/>
          <w:b/>
          <w:sz w:val="22"/>
          <w:szCs w:val="22"/>
        </w:rPr>
        <w:tab/>
      </w:r>
      <w:r w:rsidR="003B5022" w:rsidRPr="00B13057">
        <w:rPr>
          <w:rFonts w:ascii="Arial" w:hAnsi="Arial" w:cs="Arial"/>
          <w:b/>
          <w:sz w:val="22"/>
          <w:szCs w:val="22"/>
        </w:rPr>
        <w:t>Fees and costs</w:t>
      </w:r>
    </w:p>
    <w:p w14:paraId="6C3A0996" w14:textId="786F303C" w:rsidR="003B5022" w:rsidRDefault="00051D4A" w:rsidP="00B13057">
      <w:pPr>
        <w:pStyle w:val="WABody6AboveHang"/>
        <w:ind w:left="936" w:hanging="360"/>
      </w:pPr>
      <w:r>
        <w:t>[  ]</w:t>
      </w:r>
      <w:r w:rsidR="003B5022">
        <w:tab/>
        <w:t>No request.</w:t>
      </w:r>
    </w:p>
    <w:p w14:paraId="098EBA27" w14:textId="77777777" w:rsidR="003B5022" w:rsidRDefault="00051D4A" w:rsidP="00B13057">
      <w:pPr>
        <w:pStyle w:val="WABody4AboveIndented"/>
        <w:spacing w:before="120"/>
        <w:ind w:left="936"/>
      </w:pPr>
      <w:r>
        <w:t>[  ]</w:t>
      </w:r>
      <w:r w:rsidR="003B5022">
        <w:tab/>
        <w:t xml:space="preserve">Order who should pay for court costs, </w:t>
      </w:r>
      <w:r w:rsidR="00353F2E">
        <w:t xml:space="preserve">attorney fees, </w:t>
      </w:r>
      <w:r w:rsidR="003B5022">
        <w:t>guar</w:t>
      </w:r>
      <w:r w:rsidR="000A717D">
        <w:t>dian ad litem fees,</w:t>
      </w:r>
      <w:r w:rsidR="00E750CA">
        <w:t xml:space="preserve"> court visitor fees</w:t>
      </w:r>
      <w:r w:rsidR="004C2EE8">
        <w:t>,</w:t>
      </w:r>
      <w:r w:rsidR="00E750CA">
        <w:t xml:space="preserve"> </w:t>
      </w:r>
      <w:r w:rsidR="003B5022">
        <w:t>and other reasonable fees.</w:t>
      </w:r>
    </w:p>
    <w:p w14:paraId="43882AFB" w14:textId="77777777" w:rsidR="003B5022" w:rsidRPr="00B13057" w:rsidRDefault="005A4BDA" w:rsidP="00B13057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13057">
        <w:rPr>
          <w:sz w:val="22"/>
          <w:szCs w:val="22"/>
        </w:rPr>
        <w:t>9</w:t>
      </w:r>
      <w:r w:rsidR="003B5022" w:rsidRPr="00B13057">
        <w:rPr>
          <w:sz w:val="22"/>
          <w:szCs w:val="22"/>
        </w:rPr>
        <w:t>.</w:t>
      </w:r>
      <w:r w:rsidR="003B5022" w:rsidRPr="00B13057">
        <w:rPr>
          <w:sz w:val="22"/>
          <w:szCs w:val="22"/>
        </w:rPr>
        <w:tab/>
        <w:t>Other requests, if any</w:t>
      </w:r>
    </w:p>
    <w:p w14:paraId="59E5BD98" w14:textId="77777777" w:rsidR="003B5022" w:rsidRDefault="003B5022" w:rsidP="00B13057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5DA744F6" w14:textId="77777777" w:rsidR="003B5022" w:rsidRDefault="003B5022" w:rsidP="00B13057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0D7BEA" w14:textId="77777777" w:rsidR="00051D4A" w:rsidRDefault="00051D4A" w:rsidP="00B13057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157A517" w14:textId="77777777" w:rsidR="00051D4A" w:rsidRDefault="00051D4A" w:rsidP="00B13057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A65182E" w14:textId="77777777" w:rsidR="00B5510F" w:rsidRDefault="00051D4A" w:rsidP="00B13057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35D78B9" w14:textId="77777777" w:rsidR="003B5022" w:rsidRPr="00B13057" w:rsidRDefault="0062699C" w:rsidP="008663D2">
      <w:pPr>
        <w:spacing w:before="120" w:after="120"/>
        <w:ind w:left="360" w:hanging="36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B13057">
        <w:rPr>
          <w:rFonts w:ascii="Arial" w:hAnsi="Arial" w:cs="Arial"/>
          <w:b/>
          <w:spacing w:val="-2"/>
          <w:sz w:val="22"/>
          <w:szCs w:val="22"/>
        </w:rPr>
        <w:t>Party filing objection</w:t>
      </w:r>
      <w:r w:rsidR="003B5022" w:rsidRPr="00B13057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43ED2D25" w14:textId="786DB1CD" w:rsidR="000E4E04" w:rsidRPr="008663D2" w:rsidRDefault="000E4E04" w:rsidP="000E4E04">
      <w:pPr>
        <w:spacing w:before="60" w:after="0"/>
        <w:rPr>
          <w:rFonts w:ascii="Arial" w:hAnsi="Arial" w:cs="Arial"/>
          <w:sz w:val="22"/>
          <w:szCs w:val="22"/>
        </w:rPr>
      </w:pPr>
      <w:r w:rsidRPr="008663D2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066FB0">
        <w:rPr>
          <w:rFonts w:ascii="Arial" w:hAnsi="Arial" w:cs="Arial"/>
          <w:sz w:val="22"/>
          <w:szCs w:val="22"/>
        </w:rPr>
        <w:t>S</w:t>
      </w:r>
      <w:r w:rsidRPr="008663D2">
        <w:rPr>
          <w:rFonts w:ascii="Arial" w:hAnsi="Arial" w:cs="Arial"/>
          <w:sz w:val="22"/>
          <w:szCs w:val="22"/>
        </w:rPr>
        <w:t xml:space="preserve">tate of Washington that the facts I have provided on this form (including any attachments) are true. [  ] I have attached </w:t>
      </w:r>
      <w:r w:rsidRPr="008663D2">
        <w:rPr>
          <w:rFonts w:ascii="Arial" w:hAnsi="Arial" w:cs="Arial"/>
          <w:i/>
          <w:sz w:val="22"/>
          <w:szCs w:val="22"/>
        </w:rPr>
        <w:t>(</w:t>
      </w:r>
      <w:r w:rsidR="000F332E">
        <w:rPr>
          <w:rFonts w:ascii="Arial" w:hAnsi="Arial" w:cs="Arial"/>
          <w:i/>
          <w:sz w:val="22"/>
          <w:szCs w:val="22"/>
        </w:rPr>
        <w:t>#</w:t>
      </w:r>
      <w:r w:rsidRPr="008663D2">
        <w:rPr>
          <w:rFonts w:ascii="Arial" w:hAnsi="Arial" w:cs="Arial"/>
          <w:i/>
          <w:sz w:val="22"/>
          <w:szCs w:val="22"/>
        </w:rPr>
        <w:t>):</w:t>
      </w:r>
      <w:r w:rsidRPr="008663D2">
        <w:rPr>
          <w:rFonts w:ascii="Arial" w:hAnsi="Arial" w:cs="Arial"/>
          <w:sz w:val="22"/>
          <w:szCs w:val="22"/>
        </w:rPr>
        <w:t xml:space="preserve"> _____ pages.</w:t>
      </w:r>
    </w:p>
    <w:p w14:paraId="7CE9B968" w14:textId="77777777" w:rsidR="000E4E04" w:rsidRPr="008663D2" w:rsidRDefault="000E4E04" w:rsidP="000E4E04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 w:rsidRPr="008663D2">
        <w:rPr>
          <w:rFonts w:ascii="Arial" w:hAnsi="Arial" w:cs="Arial"/>
          <w:sz w:val="22"/>
          <w:szCs w:val="22"/>
        </w:rPr>
        <w:t xml:space="preserve">Signed at </w:t>
      </w:r>
      <w:r w:rsidRPr="008663D2">
        <w:rPr>
          <w:rFonts w:ascii="Arial" w:hAnsi="Arial" w:cs="Arial"/>
          <w:i/>
          <w:sz w:val="22"/>
          <w:szCs w:val="22"/>
        </w:rPr>
        <w:t>(city and state):</w:t>
      </w:r>
      <w:r w:rsidRPr="008663D2">
        <w:rPr>
          <w:rFonts w:ascii="Arial" w:hAnsi="Arial" w:cs="Arial"/>
          <w:sz w:val="22"/>
          <w:szCs w:val="22"/>
        </w:rPr>
        <w:t xml:space="preserve"> </w:t>
      </w:r>
      <w:r w:rsidRPr="008663D2">
        <w:rPr>
          <w:rFonts w:ascii="Arial" w:hAnsi="Arial" w:cs="Arial"/>
          <w:sz w:val="22"/>
          <w:szCs w:val="22"/>
          <w:u w:val="single"/>
        </w:rPr>
        <w:tab/>
      </w:r>
      <w:r w:rsidRPr="008663D2">
        <w:rPr>
          <w:rFonts w:ascii="Arial" w:hAnsi="Arial" w:cs="Arial"/>
          <w:sz w:val="22"/>
          <w:szCs w:val="22"/>
        </w:rPr>
        <w:tab/>
        <w:t xml:space="preserve">Date: </w:t>
      </w:r>
      <w:r w:rsidRPr="008663D2">
        <w:rPr>
          <w:rFonts w:ascii="Arial" w:hAnsi="Arial" w:cs="Arial"/>
          <w:sz w:val="22"/>
          <w:szCs w:val="22"/>
          <w:u w:val="single"/>
        </w:rPr>
        <w:tab/>
      </w:r>
    </w:p>
    <w:p w14:paraId="2D7ACA3C" w14:textId="77777777" w:rsidR="000E4E04" w:rsidRPr="008663D2" w:rsidRDefault="0083546C" w:rsidP="000E4E04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2"/>
          <w:szCs w:val="22"/>
        </w:rPr>
      </w:pPr>
      <w:r w:rsidRPr="008663D2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AAED10" wp14:editId="6A55610B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A7E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0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0E4E04" w:rsidRPr="008663D2">
        <w:rPr>
          <w:rFonts w:ascii="Arial" w:hAnsi="Arial" w:cs="Arial"/>
          <w:sz w:val="22"/>
          <w:szCs w:val="22"/>
          <w:u w:val="single"/>
        </w:rPr>
        <w:tab/>
      </w:r>
      <w:r w:rsidR="000E4E04" w:rsidRPr="008663D2">
        <w:rPr>
          <w:rFonts w:ascii="Arial" w:hAnsi="Arial" w:cs="Arial"/>
          <w:sz w:val="22"/>
          <w:szCs w:val="22"/>
        </w:rPr>
        <w:tab/>
        <w:t xml:space="preserve"> </w:t>
      </w:r>
      <w:r w:rsidR="000E4E04" w:rsidRPr="008663D2">
        <w:rPr>
          <w:rFonts w:ascii="Arial" w:hAnsi="Arial" w:cs="Arial"/>
          <w:sz w:val="22"/>
          <w:szCs w:val="22"/>
          <w:u w:val="single"/>
        </w:rPr>
        <w:tab/>
      </w:r>
    </w:p>
    <w:p w14:paraId="5AAD3896" w14:textId="77777777" w:rsidR="000E4E04" w:rsidRPr="008663D2" w:rsidRDefault="000E4E04" w:rsidP="000E4E04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8663D2">
        <w:rPr>
          <w:rFonts w:ascii="Arial" w:hAnsi="Arial" w:cs="Arial"/>
          <w:i/>
          <w:sz w:val="22"/>
          <w:szCs w:val="22"/>
        </w:rPr>
        <w:t>Sign name here</w:t>
      </w:r>
      <w:r w:rsidRPr="008663D2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4260B5B3" w14:textId="77777777" w:rsidR="000E4E04" w:rsidRPr="00291703" w:rsidRDefault="000E4E04" w:rsidP="000E4E04">
      <w:pPr>
        <w:pStyle w:val="WAnote"/>
        <w:spacing w:after="120"/>
        <w:ind w:left="0" w:firstLine="0"/>
        <w:rPr>
          <w:iCs/>
        </w:rPr>
      </w:pPr>
      <w:r w:rsidRPr="00291703">
        <w:rPr>
          <w:iCs/>
        </w:rPr>
        <w:t>The following is my contact information:</w:t>
      </w:r>
    </w:p>
    <w:p w14:paraId="13275A63" w14:textId="77777777" w:rsidR="000E4E04" w:rsidRPr="00064AFD" w:rsidRDefault="000E4E04" w:rsidP="00812315">
      <w:pPr>
        <w:pStyle w:val="WAnote"/>
        <w:tabs>
          <w:tab w:val="clear" w:pos="540"/>
          <w:tab w:val="clear" w:pos="1260"/>
          <w:tab w:val="left" w:pos="4140"/>
          <w:tab w:val="left" w:pos="4500"/>
          <w:tab w:val="left" w:pos="5670"/>
          <w:tab w:val="left" w:pos="8640"/>
          <w:tab w:val="left" w:pos="9180"/>
        </w:tabs>
        <w:spacing w:before="240"/>
        <w:ind w:left="0" w:firstLine="0"/>
        <w:rPr>
          <w:iCs/>
          <w:sz w:val="20"/>
          <w:szCs w:val="20"/>
        </w:rPr>
      </w:pPr>
      <w:r>
        <w:rPr>
          <w:i/>
          <w:sz w:val="20"/>
          <w:szCs w:val="20"/>
        </w:rPr>
        <w:t>E</w:t>
      </w:r>
      <w:r w:rsidRPr="00064AFD">
        <w:rPr>
          <w:i/>
          <w:sz w:val="20"/>
          <w:szCs w:val="20"/>
        </w:rPr>
        <w:t>mail:</w:t>
      </w:r>
      <w:r w:rsidR="004200B1">
        <w:rPr>
          <w:i/>
          <w:sz w:val="20"/>
          <w:szCs w:val="20"/>
        </w:rPr>
        <w:t xml:space="preserve"> </w:t>
      </w:r>
      <w:r w:rsidR="00812315">
        <w:rPr>
          <w:sz w:val="20"/>
          <w:szCs w:val="20"/>
          <w:u w:val="single"/>
        </w:rPr>
        <w:tab/>
      </w:r>
      <w:r>
        <w:rPr>
          <w:iCs/>
          <w:sz w:val="20"/>
          <w:szCs w:val="20"/>
        </w:rPr>
        <w:tab/>
      </w:r>
      <w:r>
        <w:rPr>
          <w:i/>
          <w:sz w:val="20"/>
          <w:szCs w:val="20"/>
        </w:rPr>
        <w:t>Phone (Optional):</w:t>
      </w:r>
      <w:r w:rsidR="004200B1">
        <w:rPr>
          <w:i/>
          <w:sz w:val="20"/>
          <w:szCs w:val="20"/>
        </w:rPr>
        <w:t xml:space="preserve"> </w:t>
      </w:r>
      <w:r w:rsidR="00812315">
        <w:rPr>
          <w:sz w:val="20"/>
          <w:szCs w:val="20"/>
          <w:u w:val="single"/>
        </w:rPr>
        <w:tab/>
      </w:r>
    </w:p>
    <w:p w14:paraId="67C350F1" w14:textId="234AF412" w:rsidR="000E4E04" w:rsidRPr="004F543C" w:rsidRDefault="000E4E04" w:rsidP="000E4E04">
      <w:pPr>
        <w:pStyle w:val="WAnote"/>
        <w:ind w:left="0" w:firstLine="0"/>
        <w:rPr>
          <w:iCs/>
        </w:rPr>
      </w:pPr>
      <w:r w:rsidRPr="004F543C">
        <w:rPr>
          <w:iCs/>
        </w:rPr>
        <w:t>I agree to accept legal papers for this case at</w:t>
      </w:r>
      <w:r>
        <w:rPr>
          <w:iCs/>
        </w:rPr>
        <w:t xml:space="preserve"> </w:t>
      </w:r>
      <w:r w:rsidRPr="004F543C">
        <w:rPr>
          <w:i/>
          <w:iCs/>
        </w:rPr>
        <w:t>(check one):</w:t>
      </w:r>
    </w:p>
    <w:p w14:paraId="4B052A9B" w14:textId="77777777" w:rsidR="000E4E04" w:rsidRDefault="000E4E04" w:rsidP="000E4E04">
      <w:pPr>
        <w:pStyle w:val="WABody6above"/>
        <w:tabs>
          <w:tab w:val="left" w:pos="360"/>
        </w:tabs>
        <w:ind w:left="360"/>
      </w:pPr>
      <w:r>
        <w:t>[  ]</w:t>
      </w:r>
      <w:r>
        <w:tab/>
      </w:r>
      <w:r w:rsidRPr="004F543C">
        <w:t>my lawyer’s address, listed below.</w:t>
      </w:r>
    </w:p>
    <w:p w14:paraId="20405C38" w14:textId="77777777" w:rsidR="000E4E04" w:rsidRPr="009E252B" w:rsidRDefault="000E4E04" w:rsidP="000E4E04">
      <w:pPr>
        <w:pStyle w:val="WABody6above"/>
        <w:tabs>
          <w:tab w:val="left" w:pos="360"/>
        </w:tabs>
        <w:ind w:left="360"/>
        <w:rPr>
          <w:iCs/>
          <w:color w:val="000000"/>
        </w:rPr>
      </w:pPr>
      <w:r>
        <w:t>[  ]</w:t>
      </w:r>
      <w:r>
        <w:tab/>
      </w:r>
      <w:r w:rsidRPr="009E252B">
        <w:t xml:space="preserve">the following address </w:t>
      </w:r>
      <w:r w:rsidRPr="009E252B">
        <w:rPr>
          <w:i/>
        </w:rPr>
        <w:t>(</w:t>
      </w:r>
      <w:r w:rsidRPr="009E252B">
        <w:rPr>
          <w:i/>
          <w:iCs/>
          <w:color w:val="000000"/>
        </w:rPr>
        <w:t xml:space="preserve">this does </w:t>
      </w:r>
      <w:r w:rsidRPr="009E252B">
        <w:rPr>
          <w:b/>
          <w:i/>
          <w:iCs/>
          <w:color w:val="000000"/>
        </w:rPr>
        <w:t>not</w:t>
      </w:r>
      <w:r w:rsidRPr="009E252B">
        <w:rPr>
          <w:i/>
          <w:iCs/>
          <w:color w:val="000000"/>
        </w:rPr>
        <w:t xml:space="preserve"> have to be your home address):</w:t>
      </w:r>
      <w:r w:rsidRPr="009E252B">
        <w:rPr>
          <w:iCs/>
          <w:color w:val="000000"/>
        </w:rPr>
        <w:t xml:space="preserve"> </w:t>
      </w:r>
    </w:p>
    <w:p w14:paraId="601E9700" w14:textId="77777777" w:rsidR="000E4E04" w:rsidRPr="00AB3E47" w:rsidRDefault="000E4E04" w:rsidP="000E4E04">
      <w:pPr>
        <w:tabs>
          <w:tab w:val="left" w:pos="5040"/>
          <w:tab w:val="left" w:pos="7286"/>
          <w:tab w:val="left" w:pos="8100"/>
          <w:tab w:val="left" w:pos="9360"/>
        </w:tabs>
        <w:spacing w:before="240" w:after="0"/>
        <w:ind w:left="360"/>
        <w:rPr>
          <w:rFonts w:ascii="Arial" w:hAnsi="Arial" w:cs="Arial"/>
          <w:sz w:val="20"/>
          <w:szCs w:val="20"/>
          <w:u w:val="single"/>
        </w:rPr>
      </w:pPr>
      <w:r w:rsidRPr="00AB3E47">
        <w:rPr>
          <w:rFonts w:ascii="Arial" w:hAnsi="Arial" w:cs="Arial"/>
          <w:sz w:val="20"/>
          <w:szCs w:val="20"/>
          <w:u w:val="single"/>
        </w:rPr>
        <w:tab/>
      </w:r>
      <w:r w:rsidRPr="00AB3E47">
        <w:rPr>
          <w:rFonts w:ascii="Arial" w:hAnsi="Arial" w:cs="Arial"/>
          <w:sz w:val="20"/>
          <w:szCs w:val="20"/>
          <w:u w:val="single"/>
        </w:rPr>
        <w:tab/>
      </w:r>
      <w:r w:rsidRPr="00AB3E47">
        <w:rPr>
          <w:rFonts w:ascii="Arial" w:hAnsi="Arial" w:cs="Arial"/>
          <w:sz w:val="20"/>
          <w:szCs w:val="20"/>
          <w:u w:val="single"/>
        </w:rPr>
        <w:tab/>
      </w:r>
      <w:r w:rsidRPr="00AB3E47">
        <w:rPr>
          <w:rFonts w:ascii="Arial" w:hAnsi="Arial" w:cs="Arial"/>
          <w:sz w:val="20"/>
          <w:szCs w:val="20"/>
          <w:u w:val="single"/>
        </w:rPr>
        <w:tab/>
      </w:r>
    </w:p>
    <w:p w14:paraId="1093BFDB" w14:textId="6597C1D7" w:rsidR="000E4E04" w:rsidRDefault="000F332E" w:rsidP="000E4E04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="000E4E04" w:rsidRPr="009E252B">
        <w:rPr>
          <w:rFonts w:ascii="Arial" w:hAnsi="Arial" w:cs="Arial"/>
          <w:i/>
          <w:sz w:val="20"/>
          <w:szCs w:val="20"/>
        </w:rPr>
        <w:t xml:space="preserve">treet </w:t>
      </w:r>
      <w:r>
        <w:rPr>
          <w:rFonts w:ascii="Arial" w:hAnsi="Arial" w:cs="Arial"/>
          <w:i/>
          <w:sz w:val="20"/>
          <w:szCs w:val="20"/>
        </w:rPr>
        <w:t>A</w:t>
      </w:r>
      <w:r w:rsidR="000E4E04" w:rsidRPr="009E252B">
        <w:rPr>
          <w:rFonts w:ascii="Arial" w:hAnsi="Arial" w:cs="Arial"/>
          <w:i/>
          <w:sz w:val="20"/>
          <w:szCs w:val="20"/>
        </w:rPr>
        <w:t xml:space="preserve">ddress or PO </w:t>
      </w:r>
      <w:r>
        <w:rPr>
          <w:rFonts w:ascii="Arial" w:hAnsi="Arial" w:cs="Arial"/>
          <w:i/>
          <w:sz w:val="20"/>
          <w:szCs w:val="20"/>
        </w:rPr>
        <w:t>B</w:t>
      </w:r>
      <w:r w:rsidR="000E4E04" w:rsidRPr="009E252B">
        <w:rPr>
          <w:rFonts w:ascii="Arial" w:hAnsi="Arial" w:cs="Arial"/>
          <w:i/>
          <w:sz w:val="20"/>
          <w:szCs w:val="20"/>
        </w:rPr>
        <w:t>ox</w:t>
      </w:r>
      <w:r w:rsidR="000E4E04" w:rsidRPr="009E252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C</w:t>
      </w:r>
      <w:r w:rsidR="000E4E04" w:rsidRPr="009E252B">
        <w:rPr>
          <w:rFonts w:ascii="Arial" w:hAnsi="Arial" w:cs="Arial"/>
          <w:i/>
          <w:sz w:val="20"/>
          <w:szCs w:val="20"/>
        </w:rPr>
        <w:t>ity</w:t>
      </w:r>
      <w:r w:rsidR="000E4E04" w:rsidRPr="009E252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</w:t>
      </w:r>
      <w:r w:rsidR="000E4E04" w:rsidRPr="009E252B">
        <w:rPr>
          <w:rFonts w:ascii="Arial" w:hAnsi="Arial" w:cs="Arial"/>
          <w:i/>
          <w:sz w:val="20"/>
          <w:szCs w:val="20"/>
        </w:rPr>
        <w:t>tate</w:t>
      </w:r>
      <w:r w:rsidR="000E4E04" w:rsidRPr="009E252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</w:t>
      </w:r>
      <w:r w:rsidR="000E4E04" w:rsidRPr="009E252B">
        <w:rPr>
          <w:rFonts w:ascii="Arial" w:hAnsi="Arial" w:cs="Arial"/>
          <w:i/>
          <w:sz w:val="20"/>
          <w:szCs w:val="20"/>
        </w:rPr>
        <w:t>ip</w:t>
      </w:r>
    </w:p>
    <w:p w14:paraId="13691E78" w14:textId="77777777" w:rsidR="00A17FB1" w:rsidRPr="00B13057" w:rsidRDefault="00A17FB1" w:rsidP="00B13057">
      <w:pPr>
        <w:tabs>
          <w:tab w:val="left" w:pos="0"/>
          <w:tab w:val="left" w:pos="720"/>
          <w:tab w:val="left" w:pos="9180"/>
          <w:tab w:val="left" w:pos="10080"/>
        </w:tabs>
        <w:suppressAutoHyphens/>
        <w:spacing w:before="120" w:after="0"/>
        <w:ind w:left="360" w:hanging="360"/>
        <w:outlineLvl w:val="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  <w:t>Email:</w:t>
      </w:r>
      <w:r w:rsidR="004200B1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2C2AF4B" w14:textId="77777777" w:rsidR="003B5022" w:rsidRPr="00B13057" w:rsidRDefault="003B5022" w:rsidP="008663D2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B13057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41CBB7F2" w14:textId="77777777" w:rsidR="003B5022" w:rsidRDefault="0083546C" w:rsidP="0080542E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0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8C1DA" wp14:editId="7BB1C6BF">
                <wp:simplePos x="0" y="0"/>
                <wp:positionH relativeFrom="column">
                  <wp:posOffset>-29210</wp:posOffset>
                </wp:positionH>
                <wp:positionV relativeFrom="paragraph">
                  <wp:posOffset>135890</wp:posOffset>
                </wp:positionV>
                <wp:extent cx="88265" cy="34925"/>
                <wp:effectExtent l="7620" t="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88265" cy="34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F11D5" id="Isosceles Triangle 1" o:spid="_x0000_s1026" type="#_x0000_t5" style="position:absolute;margin-left:-2.3pt;margin-top:10.7pt;width:6.95pt;height:2.7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" fillcolor="black" stroked="f">
                <o:lock v:ext="edit" aspectratio="t"/>
              </v:shape>
            </w:pict>
          </mc:Fallback>
        </mc:AlternateContent>
      </w:r>
      <w:r w:rsidR="003B5022">
        <w:rPr>
          <w:rFonts w:ascii="Arial" w:hAnsi="Arial" w:cs="Arial"/>
          <w:sz w:val="22"/>
          <w:szCs w:val="22"/>
          <w:u w:val="single"/>
        </w:rPr>
        <w:tab/>
      </w:r>
      <w:r w:rsidR="003B5022">
        <w:rPr>
          <w:rFonts w:ascii="Arial" w:hAnsi="Arial" w:cs="Arial"/>
          <w:sz w:val="22"/>
          <w:szCs w:val="22"/>
        </w:rPr>
        <w:tab/>
      </w:r>
      <w:r w:rsidR="003B5022">
        <w:rPr>
          <w:rFonts w:ascii="Arial" w:hAnsi="Arial" w:cs="Arial"/>
          <w:sz w:val="22"/>
          <w:szCs w:val="22"/>
          <w:u w:val="single"/>
        </w:rPr>
        <w:tab/>
      </w:r>
      <w:r w:rsidR="003B5022">
        <w:rPr>
          <w:rFonts w:ascii="Arial" w:hAnsi="Arial" w:cs="Arial"/>
          <w:sz w:val="22"/>
          <w:szCs w:val="22"/>
        </w:rPr>
        <w:tab/>
      </w:r>
      <w:r w:rsidR="003B5022">
        <w:rPr>
          <w:rFonts w:ascii="Arial" w:hAnsi="Arial" w:cs="Arial"/>
          <w:sz w:val="22"/>
          <w:szCs w:val="22"/>
          <w:u w:val="single"/>
        </w:rPr>
        <w:tab/>
      </w:r>
    </w:p>
    <w:p w14:paraId="3F5CA7BD" w14:textId="77777777" w:rsidR="003B5022" w:rsidRDefault="003B5022" w:rsidP="0080542E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609BDBEB" w14:textId="77777777" w:rsidR="003B5022" w:rsidRDefault="00D62F38" w:rsidP="008663D2">
      <w:pPr>
        <w:tabs>
          <w:tab w:val="left" w:pos="9090"/>
        </w:tabs>
        <w:spacing w:before="200" w:after="0"/>
        <w:rPr>
          <w:rFonts w:ascii="Arial" w:hAnsi="Arial"/>
          <w:sz w:val="20"/>
          <w:szCs w:val="21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3B5022">
        <w:rPr>
          <w:rFonts w:ascii="Arial" w:hAnsi="Arial" w:cs="Arial"/>
          <w:sz w:val="20"/>
          <w:szCs w:val="20"/>
          <w:u w:val="single"/>
        </w:rPr>
        <w:tab/>
      </w:r>
    </w:p>
    <w:p w14:paraId="5650B38A" w14:textId="6443A600" w:rsidR="003B5022" w:rsidRDefault="003B5022" w:rsidP="0080542E">
      <w:pPr>
        <w:tabs>
          <w:tab w:val="left" w:pos="450"/>
          <w:tab w:val="left" w:pos="5130"/>
          <w:tab w:val="left" w:pos="7290"/>
          <w:tab w:val="left" w:pos="8820"/>
          <w:tab w:val="left" w:pos="9360"/>
        </w:tabs>
        <w:spacing w:after="0"/>
        <w:ind w:left="806" w:hanging="806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Lawyer’s </w:t>
      </w:r>
      <w:r w:rsidR="000F332E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 xml:space="preserve">treet </w:t>
      </w:r>
      <w:r w:rsidR="000F332E">
        <w:rPr>
          <w:rFonts w:ascii="Arial" w:hAnsi="Arial"/>
          <w:i/>
          <w:sz w:val="20"/>
          <w:szCs w:val="20"/>
        </w:rPr>
        <w:t>A</w:t>
      </w:r>
      <w:r>
        <w:rPr>
          <w:rFonts w:ascii="Arial" w:hAnsi="Arial"/>
          <w:i/>
          <w:sz w:val="20"/>
          <w:szCs w:val="20"/>
        </w:rPr>
        <w:t xml:space="preserve">ddress or PO </w:t>
      </w:r>
      <w:r w:rsidR="000F332E">
        <w:rPr>
          <w:rFonts w:ascii="Arial" w:hAnsi="Arial"/>
          <w:i/>
          <w:sz w:val="20"/>
          <w:szCs w:val="20"/>
        </w:rPr>
        <w:t>B</w:t>
      </w:r>
      <w:r>
        <w:rPr>
          <w:rFonts w:ascii="Arial" w:hAnsi="Arial"/>
          <w:i/>
          <w:sz w:val="20"/>
          <w:szCs w:val="20"/>
        </w:rPr>
        <w:t>ox</w:t>
      </w:r>
      <w:r>
        <w:rPr>
          <w:rFonts w:ascii="Arial" w:hAnsi="Arial"/>
          <w:i/>
          <w:sz w:val="20"/>
          <w:szCs w:val="20"/>
        </w:rPr>
        <w:tab/>
      </w:r>
      <w:r w:rsidR="000F332E">
        <w:rPr>
          <w:rFonts w:ascii="Arial" w:hAnsi="Arial"/>
          <w:i/>
          <w:sz w:val="20"/>
          <w:szCs w:val="20"/>
        </w:rPr>
        <w:t>C</w:t>
      </w:r>
      <w:r>
        <w:rPr>
          <w:rFonts w:ascii="Arial" w:hAnsi="Arial"/>
          <w:i/>
          <w:sz w:val="20"/>
          <w:szCs w:val="20"/>
        </w:rPr>
        <w:t>ity</w:t>
      </w:r>
      <w:r>
        <w:rPr>
          <w:rFonts w:ascii="Arial" w:hAnsi="Arial"/>
          <w:i/>
          <w:sz w:val="20"/>
          <w:szCs w:val="20"/>
        </w:rPr>
        <w:tab/>
      </w:r>
      <w:r w:rsidR="000F332E">
        <w:rPr>
          <w:rFonts w:ascii="Arial" w:hAnsi="Arial"/>
          <w:i/>
          <w:sz w:val="20"/>
          <w:szCs w:val="20"/>
        </w:rPr>
        <w:t>S</w:t>
      </w:r>
      <w:r>
        <w:rPr>
          <w:rFonts w:ascii="Arial" w:hAnsi="Arial"/>
          <w:i/>
          <w:sz w:val="20"/>
          <w:szCs w:val="20"/>
        </w:rPr>
        <w:t>tate</w:t>
      </w:r>
      <w:r>
        <w:rPr>
          <w:rFonts w:ascii="Arial" w:hAnsi="Arial"/>
          <w:i/>
          <w:sz w:val="20"/>
          <w:szCs w:val="20"/>
        </w:rPr>
        <w:tab/>
      </w:r>
      <w:r w:rsidR="000F332E">
        <w:rPr>
          <w:rFonts w:ascii="Arial" w:hAnsi="Arial"/>
          <w:i/>
          <w:sz w:val="20"/>
          <w:szCs w:val="20"/>
        </w:rPr>
        <w:t>Z</w:t>
      </w:r>
      <w:r>
        <w:rPr>
          <w:rFonts w:ascii="Arial" w:hAnsi="Arial"/>
          <w:i/>
          <w:sz w:val="20"/>
          <w:szCs w:val="20"/>
        </w:rPr>
        <w:t>ip</w:t>
      </w:r>
    </w:p>
    <w:p w14:paraId="7104A7EC" w14:textId="77777777" w:rsidR="003B5022" w:rsidRDefault="003B5022" w:rsidP="0080542E">
      <w:pPr>
        <w:pStyle w:val="WAnote"/>
        <w:tabs>
          <w:tab w:val="left" w:pos="9360"/>
        </w:tabs>
        <w:spacing w:after="240"/>
        <w:ind w:left="0" w:firstLine="0"/>
        <w:rPr>
          <w:i/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Email </w:t>
      </w:r>
      <w:r>
        <w:rPr>
          <w:i/>
          <w:iCs/>
          <w:color w:val="000000"/>
          <w:sz w:val="20"/>
          <w:szCs w:val="20"/>
        </w:rPr>
        <w:t>(if applicable):</w:t>
      </w:r>
      <w:r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  <w:u w:val="single"/>
        </w:rPr>
        <w:tab/>
      </w:r>
    </w:p>
    <w:sectPr w:rsidR="003B5022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2FC28" w16cid:durableId="26129765"/>
  <w16cid:commentId w16cid:paraId="65F08B8E" w16cid:durableId="26129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CA2C3" w14:textId="77777777" w:rsidR="003D458D" w:rsidRDefault="003D458D">
      <w:pPr>
        <w:spacing w:after="0"/>
      </w:pPr>
      <w:r>
        <w:separator/>
      </w:r>
    </w:p>
  </w:endnote>
  <w:endnote w:type="continuationSeparator" w:id="0">
    <w:p w14:paraId="1D225216" w14:textId="77777777" w:rsidR="003D458D" w:rsidRDefault="003D4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AB6747" w14:paraId="52102513" w14:textId="77777777">
      <w:tc>
        <w:tcPr>
          <w:tcW w:w="3192" w:type="dxa"/>
          <w:shd w:val="clear" w:color="auto" w:fill="auto"/>
        </w:tcPr>
        <w:p w14:paraId="38649E48" w14:textId="77777777" w:rsidR="00AB6747" w:rsidRDefault="00AB6747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</w:t>
          </w:r>
          <w:r w:rsidR="00E750CA">
            <w:rPr>
              <w:rFonts w:ascii="Arial" w:hAnsi="Arial" w:cs="Arial"/>
              <w:sz w:val="18"/>
              <w:szCs w:val="18"/>
            </w:rPr>
            <w:t xml:space="preserve"> 11.130.</w:t>
          </w:r>
          <w:r w:rsidR="005F38EC">
            <w:rPr>
              <w:rFonts w:ascii="Arial" w:hAnsi="Arial" w:cs="Arial"/>
              <w:sz w:val="18"/>
              <w:szCs w:val="18"/>
            </w:rPr>
            <w:t>195</w:t>
          </w:r>
        </w:p>
        <w:p w14:paraId="0719079A" w14:textId="5D292439" w:rsidR="00AB6747" w:rsidRPr="000638A6" w:rsidRDefault="00AB6747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B13057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B13057" w:rsidRPr="00B13057">
            <w:rPr>
              <w:rStyle w:val="PageNumber"/>
              <w:rFonts w:ascii="Arial" w:hAnsi="Arial" w:cs="Arial"/>
              <w:i/>
              <w:sz w:val="18"/>
              <w:szCs w:val="18"/>
            </w:rPr>
            <w:t>6</w:t>
          </w:r>
          <w:r w:rsidRPr="00B13057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B13057" w:rsidRPr="00B13057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B13057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66455172" w14:textId="77777777" w:rsidR="00AB6747" w:rsidRDefault="002F0DAE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7976BD">
            <w:rPr>
              <w:rStyle w:val="PageNumber"/>
              <w:rFonts w:ascii="Arial" w:hAnsi="Arial" w:cs="Arial"/>
              <w:b/>
              <w:sz w:val="18"/>
              <w:szCs w:val="18"/>
            </w:rPr>
            <w:t>301</w:t>
          </w:r>
        </w:p>
      </w:tc>
      <w:tc>
        <w:tcPr>
          <w:tcW w:w="3192" w:type="dxa"/>
          <w:shd w:val="clear" w:color="auto" w:fill="auto"/>
        </w:tcPr>
        <w:p w14:paraId="0C526C97" w14:textId="77777777" w:rsidR="00AB6747" w:rsidRDefault="00AB6747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Objection to </w:t>
          </w:r>
          <w:r w:rsidR="006D28CF">
            <w:rPr>
              <w:rFonts w:ascii="Arial" w:hAnsi="Arial" w:cs="Arial"/>
              <w:sz w:val="18"/>
              <w:szCs w:val="18"/>
            </w:rPr>
            <w:t xml:space="preserve">Minor Guardianship </w:t>
          </w: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1305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1305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11C9F17" w14:textId="77777777" w:rsidR="00AB6747" w:rsidRDefault="00AB6747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506B1D12" w14:textId="77777777" w:rsidR="00AB6747" w:rsidRDefault="00AB6747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8C5F" w14:textId="77777777" w:rsidR="003D458D" w:rsidRDefault="003D458D">
      <w:pPr>
        <w:spacing w:after="0"/>
      </w:pPr>
      <w:r>
        <w:separator/>
      </w:r>
    </w:p>
  </w:footnote>
  <w:footnote w:type="continuationSeparator" w:id="0">
    <w:p w14:paraId="2A4BC474" w14:textId="77777777" w:rsidR="003D458D" w:rsidRDefault="003D4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911F7" w14:textId="77777777" w:rsidR="00AB6747" w:rsidRDefault="00AB6747">
    <w:pPr>
      <w:pStyle w:val="Header"/>
      <w:tabs>
        <w:tab w:val="clear" w:pos="4320"/>
        <w:tab w:val="clear" w:pos="8640"/>
      </w:tabs>
      <w:jc w:val="right"/>
      <w:rPr>
        <w:color w:val="A6A6A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C5B"/>
    <w:multiLevelType w:val="hybridMultilevel"/>
    <w:tmpl w:val="3738B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33658A"/>
    <w:multiLevelType w:val="hybridMultilevel"/>
    <w:tmpl w:val="F6860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DA"/>
    <w:multiLevelType w:val="hybridMultilevel"/>
    <w:tmpl w:val="C7849478"/>
    <w:lvl w:ilvl="0" w:tplc="2E34EB7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 w15:restartNumberingAfterBreak="0">
    <w:nsid w:val="2AE96FE4"/>
    <w:multiLevelType w:val="hybridMultilevel"/>
    <w:tmpl w:val="8AE4BBD4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121E19"/>
    <w:multiLevelType w:val="hybridMultilevel"/>
    <w:tmpl w:val="02C0FAF2"/>
    <w:lvl w:ilvl="0" w:tplc="BE2633F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71D1"/>
    <w:multiLevelType w:val="multilevel"/>
    <w:tmpl w:val="26503F8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15B2BF8"/>
    <w:multiLevelType w:val="hybridMultilevel"/>
    <w:tmpl w:val="EB0255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62342CEE"/>
    <w:multiLevelType w:val="hybridMultilevel"/>
    <w:tmpl w:val="D144B920"/>
    <w:lvl w:ilvl="0" w:tplc="803842D2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6EDF2DDD"/>
    <w:multiLevelType w:val="hybridMultilevel"/>
    <w:tmpl w:val="79EE20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2"/>
    <w:rsid w:val="00020179"/>
    <w:rsid w:val="00051C47"/>
    <w:rsid w:val="00051D4A"/>
    <w:rsid w:val="000638A6"/>
    <w:rsid w:val="00066FB0"/>
    <w:rsid w:val="00075545"/>
    <w:rsid w:val="0009033B"/>
    <w:rsid w:val="000A36B8"/>
    <w:rsid w:val="000A717D"/>
    <w:rsid w:val="000B1239"/>
    <w:rsid w:val="000B5DB2"/>
    <w:rsid w:val="000E4E04"/>
    <w:rsid w:val="000F2D58"/>
    <w:rsid w:val="000F332E"/>
    <w:rsid w:val="001227FB"/>
    <w:rsid w:val="0013560D"/>
    <w:rsid w:val="001631E2"/>
    <w:rsid w:val="001D4613"/>
    <w:rsid w:val="001D676C"/>
    <w:rsid w:val="001F44EE"/>
    <w:rsid w:val="00227D06"/>
    <w:rsid w:val="002350AA"/>
    <w:rsid w:val="00246180"/>
    <w:rsid w:val="00262CDF"/>
    <w:rsid w:val="00291703"/>
    <w:rsid w:val="002A1E38"/>
    <w:rsid w:val="002C56CF"/>
    <w:rsid w:val="002C5C51"/>
    <w:rsid w:val="002E5088"/>
    <w:rsid w:val="002E7C3E"/>
    <w:rsid w:val="002F0DAE"/>
    <w:rsid w:val="003172D0"/>
    <w:rsid w:val="0032042C"/>
    <w:rsid w:val="00325ADC"/>
    <w:rsid w:val="0033783C"/>
    <w:rsid w:val="00350713"/>
    <w:rsid w:val="00353F2E"/>
    <w:rsid w:val="00376F30"/>
    <w:rsid w:val="003B5022"/>
    <w:rsid w:val="003D458D"/>
    <w:rsid w:val="003F13C2"/>
    <w:rsid w:val="0040020D"/>
    <w:rsid w:val="004200B1"/>
    <w:rsid w:val="004564C2"/>
    <w:rsid w:val="00462E9A"/>
    <w:rsid w:val="0046626C"/>
    <w:rsid w:val="00470897"/>
    <w:rsid w:val="0048285A"/>
    <w:rsid w:val="00487B0E"/>
    <w:rsid w:val="00491D00"/>
    <w:rsid w:val="004933E9"/>
    <w:rsid w:val="004A0BCE"/>
    <w:rsid w:val="004A6C43"/>
    <w:rsid w:val="004B04B8"/>
    <w:rsid w:val="004C2EE8"/>
    <w:rsid w:val="004E52ED"/>
    <w:rsid w:val="00506ED4"/>
    <w:rsid w:val="005261B1"/>
    <w:rsid w:val="00541EC1"/>
    <w:rsid w:val="00564DA1"/>
    <w:rsid w:val="005A4BDA"/>
    <w:rsid w:val="005E48CE"/>
    <w:rsid w:val="005F38EC"/>
    <w:rsid w:val="006128E2"/>
    <w:rsid w:val="00617612"/>
    <w:rsid w:val="0062699C"/>
    <w:rsid w:val="006648CD"/>
    <w:rsid w:val="00666BF1"/>
    <w:rsid w:val="00694F05"/>
    <w:rsid w:val="006B37F0"/>
    <w:rsid w:val="006D28CF"/>
    <w:rsid w:val="006E2DEE"/>
    <w:rsid w:val="0071255D"/>
    <w:rsid w:val="00713E65"/>
    <w:rsid w:val="0076184E"/>
    <w:rsid w:val="007976BD"/>
    <w:rsid w:val="00797D64"/>
    <w:rsid w:val="007E1120"/>
    <w:rsid w:val="0080542E"/>
    <w:rsid w:val="00812315"/>
    <w:rsid w:val="00820764"/>
    <w:rsid w:val="0083546C"/>
    <w:rsid w:val="00853FAE"/>
    <w:rsid w:val="008663D2"/>
    <w:rsid w:val="00867B47"/>
    <w:rsid w:val="008802FB"/>
    <w:rsid w:val="00890309"/>
    <w:rsid w:val="00894E79"/>
    <w:rsid w:val="008D4E15"/>
    <w:rsid w:val="008F5B90"/>
    <w:rsid w:val="00940D53"/>
    <w:rsid w:val="009505BF"/>
    <w:rsid w:val="00956B9E"/>
    <w:rsid w:val="00961BFD"/>
    <w:rsid w:val="009B4FEF"/>
    <w:rsid w:val="009C7444"/>
    <w:rsid w:val="009E2EFF"/>
    <w:rsid w:val="00A06991"/>
    <w:rsid w:val="00A10893"/>
    <w:rsid w:val="00A11291"/>
    <w:rsid w:val="00A17FB1"/>
    <w:rsid w:val="00A2757A"/>
    <w:rsid w:val="00A401B4"/>
    <w:rsid w:val="00A64E1C"/>
    <w:rsid w:val="00A9502F"/>
    <w:rsid w:val="00AB1A24"/>
    <w:rsid w:val="00AB1EDF"/>
    <w:rsid w:val="00AB6747"/>
    <w:rsid w:val="00B05066"/>
    <w:rsid w:val="00B13057"/>
    <w:rsid w:val="00B36A70"/>
    <w:rsid w:val="00B40502"/>
    <w:rsid w:val="00B5510F"/>
    <w:rsid w:val="00B730A5"/>
    <w:rsid w:val="00B770DA"/>
    <w:rsid w:val="00B771B3"/>
    <w:rsid w:val="00B87393"/>
    <w:rsid w:val="00B87F84"/>
    <w:rsid w:val="00BA5B2F"/>
    <w:rsid w:val="00BC07EE"/>
    <w:rsid w:val="00BF5C06"/>
    <w:rsid w:val="00BF7D9A"/>
    <w:rsid w:val="00C16636"/>
    <w:rsid w:val="00C376AA"/>
    <w:rsid w:val="00C52951"/>
    <w:rsid w:val="00C6576B"/>
    <w:rsid w:val="00C960C4"/>
    <w:rsid w:val="00CD5D41"/>
    <w:rsid w:val="00CF1085"/>
    <w:rsid w:val="00D062B8"/>
    <w:rsid w:val="00D20429"/>
    <w:rsid w:val="00D27627"/>
    <w:rsid w:val="00D62F38"/>
    <w:rsid w:val="00D72CDF"/>
    <w:rsid w:val="00D976A4"/>
    <w:rsid w:val="00DB41E5"/>
    <w:rsid w:val="00DD1442"/>
    <w:rsid w:val="00DF4912"/>
    <w:rsid w:val="00E020F5"/>
    <w:rsid w:val="00E07855"/>
    <w:rsid w:val="00E371F0"/>
    <w:rsid w:val="00E51341"/>
    <w:rsid w:val="00E562B4"/>
    <w:rsid w:val="00E736FB"/>
    <w:rsid w:val="00E750CA"/>
    <w:rsid w:val="00EA1CF1"/>
    <w:rsid w:val="00EB6171"/>
    <w:rsid w:val="00ED609F"/>
    <w:rsid w:val="00EF1843"/>
    <w:rsid w:val="00EF6583"/>
    <w:rsid w:val="00F12565"/>
    <w:rsid w:val="00F30BD1"/>
    <w:rsid w:val="00F37B94"/>
    <w:rsid w:val="00F410D6"/>
    <w:rsid w:val="00F64FF2"/>
    <w:rsid w:val="00F74601"/>
    <w:rsid w:val="00F74D39"/>
    <w:rsid w:val="00F946EE"/>
    <w:rsid w:val="00FA6A20"/>
    <w:rsid w:val="00FD48F2"/>
    <w:rsid w:val="00FE566D"/>
    <w:rsid w:val="00FF3B34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30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5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eastAsia="MS Mincho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semiHidden/>
    <w:rPr>
      <w:rFonts w:eastAsia="MS Mincho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Strong">
    <w:name w:val="Strong"/>
    <w:uiPriority w:val="22"/>
    <w:qFormat/>
    <w:rPr>
      <w:b/>
      <w:bCs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AItem">
    <w:name w:val="WA Item #"/>
    <w:basedOn w:val="Normal"/>
    <w:qFormat/>
    <w:pPr>
      <w:keepNext/>
      <w:numPr>
        <w:numId w:val="8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38flush">
    <w:name w:val="WA Body .38&quot; flush"/>
    <w:basedOn w:val="Normal"/>
    <w:qFormat/>
    <w:pPr>
      <w:spacing w:before="120" w:after="0"/>
      <w:ind w:left="547"/>
    </w:pPr>
    <w:rPr>
      <w:rFonts w:ascii="Arial" w:hAnsi="Arial" w:cs="Arial"/>
      <w:spacing w:val="-2"/>
      <w:sz w:val="22"/>
      <w:szCs w:val="20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ascii="Arial" w:hAnsi="Arial" w:cs="Arial"/>
      <w:sz w:val="22"/>
      <w:szCs w:val="2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WA1stlineaftersub">
    <w:name w:val="WA 1st line after sub"/>
    <w:basedOn w:val="WABody6above"/>
    <w:qFormat/>
    <w:pPr>
      <w:tabs>
        <w:tab w:val="left" w:pos="900"/>
      </w:tabs>
      <w:spacing w:before="80"/>
      <w:ind w:left="900" w:hanging="353"/>
    </w:p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Body4aboveIndented0">
    <w:name w:val="WA Body 4 above Indented"/>
    <w:basedOn w:val="Normal"/>
    <w:qFormat/>
    <w:pPr>
      <w:tabs>
        <w:tab w:val="left" w:pos="1260"/>
        <w:tab w:val="left" w:pos="5400"/>
        <w:tab w:val="left" w:pos="9360"/>
      </w:tabs>
      <w:spacing w:before="80" w:after="0"/>
      <w:ind w:left="1260" w:hanging="360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6270-752E-459F-94EF-34EA3901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2022-05-06T16:34:00Z</dcterms:created>
  <dcterms:modified xsi:type="dcterms:W3CDTF">2022-05-06T16:37:00Z</dcterms:modified>
</cp:coreProperties>
</file>